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4F35" w14:textId="77777777" w:rsidR="002C619F" w:rsidRDefault="002C619F" w:rsidP="00A43121">
      <w:pPr>
        <w:shd w:val="clear" w:color="auto" w:fill="FFFFFF"/>
        <w:ind w:left="5387" w:right="-1"/>
        <w:rPr>
          <w:sz w:val="28"/>
          <w:szCs w:val="28"/>
          <w:lang w:val="uk-UA"/>
        </w:rPr>
      </w:pPr>
      <w:r>
        <w:rPr>
          <w:sz w:val="28"/>
          <w:szCs w:val="28"/>
          <w:lang w:val="uk-UA"/>
        </w:rPr>
        <w:t>Додаток</w:t>
      </w:r>
    </w:p>
    <w:p w14:paraId="7B7E7FAA" w14:textId="77777777" w:rsidR="002C619F" w:rsidRDefault="002C619F" w:rsidP="00A43121">
      <w:pPr>
        <w:shd w:val="clear" w:color="auto" w:fill="FFFFFF"/>
        <w:ind w:left="5387" w:right="-1"/>
        <w:rPr>
          <w:sz w:val="28"/>
          <w:szCs w:val="28"/>
          <w:lang w:val="uk-UA"/>
        </w:rPr>
      </w:pPr>
      <w:r>
        <w:rPr>
          <w:sz w:val="28"/>
          <w:szCs w:val="28"/>
          <w:lang w:val="uk-UA"/>
        </w:rPr>
        <w:t>до рішення обласної ради</w:t>
      </w:r>
    </w:p>
    <w:p w14:paraId="3EF48DAD" w14:textId="5C38ECC9" w:rsidR="002C619F" w:rsidRDefault="00B612C2" w:rsidP="00A43121">
      <w:pPr>
        <w:shd w:val="clear" w:color="auto" w:fill="FFFFFF"/>
        <w:ind w:left="5387" w:right="-1"/>
        <w:rPr>
          <w:sz w:val="28"/>
          <w:szCs w:val="28"/>
          <w:lang w:val="uk-UA"/>
        </w:rPr>
      </w:pPr>
      <w:r w:rsidRPr="00B612C2">
        <w:rPr>
          <w:sz w:val="28"/>
          <w:szCs w:val="28"/>
          <w:lang w:val="uk-UA"/>
        </w:rPr>
        <w:t xml:space="preserve">від </w:t>
      </w:r>
      <w:r w:rsidR="00D83A26">
        <w:rPr>
          <w:sz w:val="28"/>
          <w:szCs w:val="28"/>
          <w:lang w:val="uk-UA"/>
        </w:rPr>
        <w:t>07.12.2022 № 461</w:t>
      </w:r>
      <w:bookmarkStart w:id="0" w:name="_GoBack"/>
      <w:bookmarkEnd w:id="0"/>
    </w:p>
    <w:p w14:paraId="46EBF57F" w14:textId="77777777" w:rsidR="002C619F" w:rsidRDefault="002C619F" w:rsidP="00A43121">
      <w:pPr>
        <w:shd w:val="clear" w:color="auto" w:fill="FFFFFF"/>
        <w:ind w:left="5387" w:right="-1"/>
        <w:rPr>
          <w:sz w:val="28"/>
          <w:szCs w:val="28"/>
          <w:lang w:val="uk-UA"/>
        </w:rPr>
      </w:pPr>
    </w:p>
    <w:p w14:paraId="6535E632" w14:textId="77777777" w:rsidR="002C619F" w:rsidRDefault="002C619F" w:rsidP="00A43121">
      <w:pPr>
        <w:shd w:val="clear" w:color="auto" w:fill="FFFFFF"/>
        <w:ind w:firstLine="360"/>
        <w:jc w:val="both"/>
        <w:rPr>
          <w:lang w:val="uk-UA"/>
        </w:rPr>
      </w:pPr>
    </w:p>
    <w:p w14:paraId="5FCCFCEE" w14:textId="77777777" w:rsidR="002C619F" w:rsidRDefault="002C619F" w:rsidP="00A43121">
      <w:pPr>
        <w:shd w:val="clear" w:color="auto" w:fill="FFFFFF"/>
        <w:ind w:firstLine="360"/>
        <w:jc w:val="both"/>
        <w:rPr>
          <w:lang w:val="uk-UA"/>
        </w:rPr>
      </w:pPr>
    </w:p>
    <w:p w14:paraId="56101E76" w14:textId="77777777" w:rsidR="002C619F" w:rsidRDefault="002C619F" w:rsidP="00A43121">
      <w:pPr>
        <w:shd w:val="clear" w:color="auto" w:fill="FFFFFF"/>
        <w:ind w:firstLine="360"/>
        <w:jc w:val="both"/>
        <w:rPr>
          <w:lang w:val="uk-UA"/>
        </w:rPr>
      </w:pPr>
    </w:p>
    <w:p w14:paraId="436D7334" w14:textId="77777777" w:rsidR="002C619F" w:rsidRDefault="002C619F" w:rsidP="00A43121">
      <w:pPr>
        <w:shd w:val="clear" w:color="auto" w:fill="FFFFFF"/>
        <w:ind w:firstLine="360"/>
        <w:jc w:val="both"/>
        <w:rPr>
          <w:sz w:val="26"/>
          <w:szCs w:val="26"/>
        </w:rPr>
      </w:pPr>
    </w:p>
    <w:p w14:paraId="58E95FAA" w14:textId="77777777" w:rsidR="002C619F" w:rsidRDefault="002C619F" w:rsidP="00A43121">
      <w:pPr>
        <w:shd w:val="clear" w:color="auto" w:fill="FFFFFF"/>
        <w:ind w:firstLine="360"/>
        <w:jc w:val="both"/>
        <w:rPr>
          <w:sz w:val="28"/>
          <w:szCs w:val="28"/>
        </w:rPr>
      </w:pPr>
      <w:r>
        <w:rPr>
          <w:sz w:val="28"/>
          <w:szCs w:val="28"/>
          <w:lang w:val="uk-UA"/>
        </w:rPr>
        <w:t> </w:t>
      </w:r>
    </w:p>
    <w:p w14:paraId="0C07EB6E" w14:textId="7531AF18" w:rsidR="002C619F" w:rsidRDefault="002C619F" w:rsidP="00A43121">
      <w:pPr>
        <w:shd w:val="clear" w:color="auto" w:fill="FFFFFF"/>
        <w:ind w:firstLine="360"/>
        <w:jc w:val="both"/>
        <w:rPr>
          <w:sz w:val="28"/>
          <w:szCs w:val="28"/>
          <w:lang w:val="uk-UA"/>
        </w:rPr>
      </w:pPr>
    </w:p>
    <w:p w14:paraId="0E170F4D" w14:textId="49F4094F" w:rsidR="00C3234A" w:rsidRDefault="00C3234A" w:rsidP="00A43121">
      <w:pPr>
        <w:shd w:val="clear" w:color="auto" w:fill="FFFFFF"/>
        <w:ind w:firstLine="360"/>
        <w:jc w:val="both"/>
        <w:rPr>
          <w:sz w:val="28"/>
          <w:szCs w:val="28"/>
          <w:lang w:val="uk-UA"/>
        </w:rPr>
      </w:pPr>
    </w:p>
    <w:p w14:paraId="3215FD7B" w14:textId="38836917" w:rsidR="00C3234A" w:rsidRDefault="00C3234A" w:rsidP="00A43121">
      <w:pPr>
        <w:shd w:val="clear" w:color="auto" w:fill="FFFFFF"/>
        <w:ind w:firstLine="360"/>
        <w:jc w:val="both"/>
        <w:rPr>
          <w:sz w:val="28"/>
          <w:szCs w:val="28"/>
          <w:lang w:val="uk-UA"/>
        </w:rPr>
      </w:pPr>
    </w:p>
    <w:p w14:paraId="246359F8" w14:textId="765EAEB6" w:rsidR="00D83A26" w:rsidRDefault="00D83A26" w:rsidP="00A43121">
      <w:pPr>
        <w:shd w:val="clear" w:color="auto" w:fill="FFFFFF"/>
        <w:ind w:firstLine="360"/>
        <w:jc w:val="both"/>
        <w:rPr>
          <w:sz w:val="28"/>
          <w:szCs w:val="28"/>
          <w:lang w:val="uk-UA"/>
        </w:rPr>
      </w:pPr>
    </w:p>
    <w:p w14:paraId="29616671" w14:textId="77777777" w:rsidR="00D83A26" w:rsidRPr="00C3234A" w:rsidRDefault="00D83A26" w:rsidP="00A43121">
      <w:pPr>
        <w:shd w:val="clear" w:color="auto" w:fill="FFFFFF"/>
        <w:ind w:firstLine="360"/>
        <w:jc w:val="both"/>
        <w:rPr>
          <w:sz w:val="28"/>
          <w:szCs w:val="28"/>
          <w:lang w:val="uk-UA"/>
        </w:rPr>
      </w:pPr>
    </w:p>
    <w:p w14:paraId="26DF994E" w14:textId="77777777" w:rsidR="002C619F" w:rsidRDefault="002C619F" w:rsidP="00A43121">
      <w:pPr>
        <w:shd w:val="clear" w:color="auto" w:fill="FFFFFF"/>
        <w:ind w:firstLine="360"/>
        <w:jc w:val="both"/>
        <w:rPr>
          <w:sz w:val="28"/>
          <w:szCs w:val="28"/>
        </w:rPr>
      </w:pPr>
    </w:p>
    <w:p w14:paraId="6B08FD9B" w14:textId="77777777" w:rsidR="002C619F" w:rsidRDefault="002C619F" w:rsidP="00A43121">
      <w:pPr>
        <w:shd w:val="clear" w:color="auto" w:fill="FFFFFF"/>
        <w:ind w:firstLine="360"/>
        <w:jc w:val="both"/>
        <w:rPr>
          <w:sz w:val="28"/>
          <w:szCs w:val="28"/>
        </w:rPr>
      </w:pPr>
    </w:p>
    <w:p w14:paraId="52F60CF5" w14:textId="77777777" w:rsidR="002C619F" w:rsidRDefault="002C619F" w:rsidP="00A43121">
      <w:pPr>
        <w:shd w:val="clear" w:color="auto" w:fill="FFFFFF"/>
        <w:jc w:val="center"/>
        <w:rPr>
          <w:b/>
          <w:sz w:val="36"/>
          <w:szCs w:val="36"/>
          <w:lang w:val="uk-UA"/>
        </w:rPr>
      </w:pPr>
      <w:r>
        <w:rPr>
          <w:b/>
          <w:sz w:val="40"/>
          <w:szCs w:val="40"/>
          <w:lang w:val="uk-UA"/>
        </w:rPr>
        <w:t>С Т А Т У Т</w:t>
      </w:r>
    </w:p>
    <w:p w14:paraId="445BF157" w14:textId="77777777" w:rsidR="002C619F" w:rsidRDefault="002C619F" w:rsidP="00A43121">
      <w:pPr>
        <w:shd w:val="clear" w:color="auto" w:fill="FFFFFF"/>
        <w:ind w:firstLine="360"/>
        <w:jc w:val="center"/>
        <w:rPr>
          <w:b/>
          <w:sz w:val="36"/>
          <w:szCs w:val="36"/>
          <w:lang w:val="uk-UA"/>
        </w:rPr>
      </w:pPr>
      <w:r>
        <w:rPr>
          <w:b/>
          <w:sz w:val="36"/>
          <w:szCs w:val="36"/>
          <w:lang w:val="uk-UA"/>
        </w:rPr>
        <w:t>ДЕНИШІВСЬКОЇ СПЕЦІАЛЬНОЇ ШКОЛИ  ЖИТОМИРСЬКОЇ ОБЛАСНОЇ РАДИ</w:t>
      </w:r>
    </w:p>
    <w:p w14:paraId="16466462" w14:textId="77777777" w:rsidR="002C619F" w:rsidRDefault="002C619F" w:rsidP="00A43121">
      <w:pPr>
        <w:shd w:val="clear" w:color="auto" w:fill="FFFFFF"/>
        <w:ind w:firstLine="360"/>
        <w:jc w:val="center"/>
        <w:rPr>
          <w:sz w:val="28"/>
          <w:szCs w:val="28"/>
          <w:lang w:val="uk-UA"/>
        </w:rPr>
      </w:pPr>
      <w:r>
        <w:rPr>
          <w:b/>
          <w:sz w:val="36"/>
          <w:szCs w:val="36"/>
          <w:lang w:val="uk-UA"/>
        </w:rPr>
        <w:t>(нова редакція)</w:t>
      </w:r>
    </w:p>
    <w:p w14:paraId="2585CBE9" w14:textId="77777777" w:rsidR="002C619F" w:rsidRDefault="002C619F" w:rsidP="00A43121">
      <w:pPr>
        <w:shd w:val="clear" w:color="auto" w:fill="FFFFFF"/>
        <w:ind w:firstLine="360"/>
        <w:jc w:val="both"/>
        <w:rPr>
          <w:sz w:val="28"/>
          <w:szCs w:val="28"/>
          <w:lang w:val="uk-UA"/>
        </w:rPr>
      </w:pPr>
      <w:r>
        <w:rPr>
          <w:sz w:val="28"/>
          <w:szCs w:val="28"/>
          <w:lang w:val="uk-UA"/>
        </w:rPr>
        <w:t> </w:t>
      </w:r>
    </w:p>
    <w:p w14:paraId="18EC67FD" w14:textId="77777777" w:rsidR="002C619F" w:rsidRDefault="002C619F" w:rsidP="00A43121">
      <w:pPr>
        <w:shd w:val="clear" w:color="auto" w:fill="FFFFFF"/>
        <w:ind w:firstLine="360"/>
        <w:jc w:val="both"/>
        <w:rPr>
          <w:sz w:val="28"/>
          <w:szCs w:val="28"/>
          <w:lang w:val="uk-UA"/>
        </w:rPr>
      </w:pPr>
      <w:r>
        <w:rPr>
          <w:sz w:val="28"/>
          <w:szCs w:val="28"/>
          <w:lang w:val="uk-UA"/>
        </w:rPr>
        <w:t> </w:t>
      </w:r>
    </w:p>
    <w:p w14:paraId="405E0D2E" w14:textId="77777777" w:rsidR="002C619F" w:rsidRDefault="002C619F" w:rsidP="00A43121">
      <w:pPr>
        <w:shd w:val="clear" w:color="auto" w:fill="FFFFFF"/>
        <w:ind w:firstLine="360"/>
        <w:jc w:val="both"/>
        <w:rPr>
          <w:sz w:val="28"/>
          <w:szCs w:val="28"/>
          <w:lang w:val="uk-UA"/>
        </w:rPr>
      </w:pPr>
      <w:r>
        <w:rPr>
          <w:sz w:val="28"/>
          <w:szCs w:val="28"/>
          <w:lang w:val="uk-UA"/>
        </w:rPr>
        <w:t> </w:t>
      </w:r>
    </w:p>
    <w:p w14:paraId="732C875B" w14:textId="77777777" w:rsidR="002C619F" w:rsidRDefault="002C619F" w:rsidP="00A43121">
      <w:pPr>
        <w:shd w:val="clear" w:color="auto" w:fill="FFFFFF"/>
        <w:ind w:firstLine="360"/>
        <w:jc w:val="both"/>
        <w:rPr>
          <w:sz w:val="28"/>
          <w:szCs w:val="28"/>
          <w:lang w:val="uk-UA"/>
        </w:rPr>
      </w:pPr>
      <w:r>
        <w:rPr>
          <w:sz w:val="28"/>
          <w:szCs w:val="28"/>
          <w:lang w:val="uk-UA"/>
        </w:rPr>
        <w:t> </w:t>
      </w:r>
    </w:p>
    <w:p w14:paraId="0E51B29C" w14:textId="77777777" w:rsidR="002C619F" w:rsidRDefault="002C619F" w:rsidP="00A43121">
      <w:pPr>
        <w:shd w:val="clear" w:color="auto" w:fill="FFFFFF"/>
        <w:ind w:firstLine="360"/>
        <w:jc w:val="both"/>
        <w:rPr>
          <w:sz w:val="28"/>
          <w:szCs w:val="28"/>
          <w:lang w:val="uk-UA"/>
        </w:rPr>
      </w:pPr>
      <w:r>
        <w:rPr>
          <w:sz w:val="28"/>
          <w:szCs w:val="28"/>
          <w:lang w:val="uk-UA"/>
        </w:rPr>
        <w:t> </w:t>
      </w:r>
    </w:p>
    <w:p w14:paraId="6F3DCA95" w14:textId="77777777" w:rsidR="002C619F" w:rsidRDefault="002C619F" w:rsidP="00A43121">
      <w:pPr>
        <w:shd w:val="clear" w:color="auto" w:fill="FFFFFF"/>
        <w:ind w:firstLine="360"/>
        <w:jc w:val="both"/>
        <w:rPr>
          <w:sz w:val="28"/>
          <w:szCs w:val="28"/>
          <w:lang w:val="uk-UA"/>
        </w:rPr>
      </w:pPr>
      <w:r>
        <w:rPr>
          <w:sz w:val="28"/>
          <w:szCs w:val="28"/>
          <w:lang w:val="uk-UA"/>
        </w:rPr>
        <w:t> </w:t>
      </w:r>
    </w:p>
    <w:p w14:paraId="3091B402" w14:textId="77777777" w:rsidR="002C619F" w:rsidRDefault="002C619F" w:rsidP="00A43121">
      <w:pPr>
        <w:shd w:val="clear" w:color="auto" w:fill="FFFFFF"/>
        <w:tabs>
          <w:tab w:val="left" w:pos="540"/>
          <w:tab w:val="left" w:pos="2160"/>
        </w:tabs>
        <w:jc w:val="both"/>
        <w:rPr>
          <w:sz w:val="28"/>
          <w:szCs w:val="28"/>
          <w:lang w:val="uk-UA"/>
        </w:rPr>
      </w:pPr>
    </w:p>
    <w:p w14:paraId="60B3908F" w14:textId="77777777" w:rsidR="002C619F" w:rsidRDefault="002C619F" w:rsidP="00A43121">
      <w:pPr>
        <w:shd w:val="clear" w:color="auto" w:fill="FFFFFF"/>
        <w:tabs>
          <w:tab w:val="left" w:pos="540"/>
          <w:tab w:val="left" w:pos="2160"/>
        </w:tabs>
        <w:jc w:val="both"/>
        <w:rPr>
          <w:sz w:val="28"/>
          <w:szCs w:val="28"/>
          <w:lang w:val="uk-UA"/>
        </w:rPr>
      </w:pPr>
    </w:p>
    <w:p w14:paraId="63BDA400" w14:textId="77777777" w:rsidR="002C619F" w:rsidRDefault="002C619F" w:rsidP="00A43121">
      <w:pPr>
        <w:shd w:val="clear" w:color="auto" w:fill="FFFFFF"/>
        <w:tabs>
          <w:tab w:val="left" w:pos="540"/>
          <w:tab w:val="left" w:pos="2160"/>
        </w:tabs>
        <w:jc w:val="both"/>
        <w:rPr>
          <w:sz w:val="28"/>
          <w:szCs w:val="28"/>
          <w:lang w:val="uk-UA"/>
        </w:rPr>
      </w:pPr>
    </w:p>
    <w:p w14:paraId="7D497CF9" w14:textId="77777777" w:rsidR="002C619F" w:rsidRDefault="002C619F" w:rsidP="00A43121">
      <w:pPr>
        <w:shd w:val="clear" w:color="auto" w:fill="FFFFFF"/>
        <w:tabs>
          <w:tab w:val="left" w:pos="540"/>
          <w:tab w:val="left" w:pos="2160"/>
        </w:tabs>
        <w:jc w:val="both"/>
        <w:rPr>
          <w:sz w:val="28"/>
          <w:szCs w:val="28"/>
          <w:lang w:val="uk-UA"/>
        </w:rPr>
      </w:pPr>
    </w:p>
    <w:p w14:paraId="074C48A8" w14:textId="77777777" w:rsidR="002C619F" w:rsidRDefault="002C619F" w:rsidP="00A43121">
      <w:pPr>
        <w:pStyle w:val="2"/>
        <w:spacing w:after="0" w:line="240" w:lineRule="auto"/>
        <w:ind w:left="0"/>
        <w:jc w:val="center"/>
        <w:rPr>
          <w:lang w:val="uk-UA"/>
        </w:rPr>
      </w:pPr>
    </w:p>
    <w:p w14:paraId="148C1399" w14:textId="77777777" w:rsidR="002C619F" w:rsidRDefault="002C619F" w:rsidP="00A43121">
      <w:pPr>
        <w:rPr>
          <w:lang w:val="uk-UA"/>
        </w:rPr>
      </w:pPr>
    </w:p>
    <w:p w14:paraId="5CD8A1C2" w14:textId="77777777" w:rsidR="002C619F" w:rsidRDefault="002C619F" w:rsidP="00A43121">
      <w:pPr>
        <w:sectPr w:rsidR="002C619F" w:rsidSect="008C1CE9">
          <w:headerReference w:type="even" r:id="rId7"/>
          <w:headerReference w:type="default" r:id="rId8"/>
          <w:pgSz w:w="11906" w:h="16838"/>
          <w:pgMar w:top="1134" w:right="707" w:bottom="1134" w:left="1701" w:header="709" w:footer="720" w:gutter="0"/>
          <w:cols w:space="720"/>
          <w:titlePg/>
          <w:docGrid w:linePitch="360" w:charSpace="-6145"/>
        </w:sectPr>
      </w:pPr>
    </w:p>
    <w:p w14:paraId="7DC26CC2" w14:textId="77777777" w:rsidR="002C619F" w:rsidRPr="005968A7" w:rsidRDefault="002C619F" w:rsidP="00A43121">
      <w:pPr>
        <w:pStyle w:val="2"/>
        <w:spacing w:after="0" w:line="240" w:lineRule="auto"/>
        <w:ind w:left="0"/>
        <w:jc w:val="center"/>
        <w:rPr>
          <w:rFonts w:ascii="Times New Roman" w:hAnsi="Times New Roman" w:cs="Times New Roman"/>
          <w:sz w:val="36"/>
          <w:szCs w:val="36"/>
          <w:lang w:val="uk-UA"/>
        </w:rPr>
      </w:pPr>
      <w:r w:rsidRPr="005968A7">
        <w:rPr>
          <w:rFonts w:ascii="Times New Roman" w:hAnsi="Times New Roman" w:cs="Times New Roman"/>
          <w:lang w:val="uk-UA"/>
        </w:rPr>
        <w:lastRenderedPageBreak/>
        <w:t>1. ЗАГАЛЬНА ЧАСТИНА</w:t>
      </w:r>
    </w:p>
    <w:p w14:paraId="26D35427" w14:textId="77777777" w:rsidR="002C619F" w:rsidRPr="00E14276" w:rsidRDefault="002C619F" w:rsidP="00A43121">
      <w:pPr>
        <w:jc w:val="both"/>
        <w:rPr>
          <w:sz w:val="16"/>
          <w:szCs w:val="16"/>
          <w:lang w:val="uk-UA"/>
        </w:rPr>
      </w:pPr>
    </w:p>
    <w:p w14:paraId="14501172" w14:textId="77777777" w:rsidR="002C619F" w:rsidRDefault="002C619F" w:rsidP="00A43121">
      <w:pPr>
        <w:shd w:val="clear" w:color="auto" w:fill="FFFFFF"/>
        <w:tabs>
          <w:tab w:val="left" w:pos="540"/>
          <w:tab w:val="left" w:pos="2160"/>
        </w:tabs>
        <w:ind w:firstLine="567"/>
        <w:jc w:val="both"/>
        <w:rPr>
          <w:sz w:val="28"/>
          <w:szCs w:val="28"/>
          <w:lang w:val="uk-UA"/>
        </w:rPr>
      </w:pPr>
      <w:r>
        <w:rPr>
          <w:sz w:val="28"/>
          <w:szCs w:val="28"/>
          <w:lang w:val="uk-UA"/>
        </w:rPr>
        <w:t xml:space="preserve">1.1. </w:t>
      </w:r>
      <w:proofErr w:type="spellStart"/>
      <w:r>
        <w:rPr>
          <w:sz w:val="28"/>
          <w:szCs w:val="28"/>
          <w:lang w:val="uk-UA"/>
        </w:rPr>
        <w:t>Денишівська</w:t>
      </w:r>
      <w:proofErr w:type="spellEnd"/>
      <w:r>
        <w:rPr>
          <w:sz w:val="28"/>
          <w:szCs w:val="28"/>
          <w:lang w:val="uk-UA"/>
        </w:rPr>
        <w:t xml:space="preserve"> спеціальна школа  Житомирської обласної ради (надалі – спеціальна школа) є комунальним закладом загальної середньої освіти, який забезпечує  дітям з особливими освітніми потребами, а саме з тяжкими </w:t>
      </w:r>
      <w:bookmarkStart w:id="1" w:name="Bookmark"/>
      <w:bookmarkEnd w:id="1"/>
      <w:r>
        <w:rPr>
          <w:sz w:val="28"/>
          <w:szCs w:val="28"/>
          <w:lang w:val="uk-UA"/>
        </w:rPr>
        <w:t xml:space="preserve">порушеннями мовлення (алалія, дизартрія, </w:t>
      </w:r>
      <w:proofErr w:type="spellStart"/>
      <w:r>
        <w:rPr>
          <w:sz w:val="28"/>
          <w:szCs w:val="28"/>
          <w:lang w:val="uk-UA"/>
        </w:rPr>
        <w:t>ринолалія</w:t>
      </w:r>
      <w:proofErr w:type="spellEnd"/>
      <w:r>
        <w:rPr>
          <w:sz w:val="28"/>
          <w:szCs w:val="28"/>
          <w:lang w:val="uk-UA"/>
        </w:rPr>
        <w:t>, афазія, заїкуватість, загальне недорозвинення мовлення), здобуття загальної середньої освіти І рівня з урахуванням особливостей їх психофізичного розвитку та отримання корекційно-розвиткових послуг</w:t>
      </w:r>
      <w:r>
        <w:rPr>
          <w:lang w:val="uk-UA"/>
        </w:rPr>
        <w:t xml:space="preserve">. </w:t>
      </w:r>
    </w:p>
    <w:p w14:paraId="5EB9FB82" w14:textId="77777777" w:rsidR="002C619F" w:rsidRDefault="002C619F" w:rsidP="00A43121">
      <w:pPr>
        <w:shd w:val="clear" w:color="auto" w:fill="FFFFFF"/>
        <w:tabs>
          <w:tab w:val="left" w:pos="540"/>
          <w:tab w:val="left" w:pos="2160"/>
        </w:tabs>
        <w:ind w:firstLine="567"/>
        <w:jc w:val="both"/>
        <w:rPr>
          <w:sz w:val="28"/>
          <w:szCs w:val="28"/>
          <w:lang w:val="uk-UA"/>
        </w:rPr>
      </w:pPr>
      <w:r>
        <w:rPr>
          <w:sz w:val="28"/>
          <w:szCs w:val="28"/>
          <w:lang w:val="uk-UA"/>
        </w:rPr>
        <w:t>1.2. Спеціальна школа заснована на спільній власності територіальних громад сіл, селищ, міст області і перебуває в управлінні Житомирської обласної ради (надалі –  Орган управління майном).</w:t>
      </w:r>
    </w:p>
    <w:p w14:paraId="1FF293CE" w14:textId="330FDF2A" w:rsidR="002C619F" w:rsidRDefault="002C619F" w:rsidP="00A43121">
      <w:pPr>
        <w:widowControl w:val="0"/>
        <w:shd w:val="clear" w:color="auto" w:fill="FFFFFF"/>
        <w:tabs>
          <w:tab w:val="left" w:pos="567"/>
        </w:tabs>
        <w:jc w:val="both"/>
        <w:rPr>
          <w:sz w:val="28"/>
          <w:szCs w:val="28"/>
          <w:lang w:val="uk-UA"/>
        </w:rPr>
      </w:pPr>
      <w:r>
        <w:rPr>
          <w:sz w:val="28"/>
          <w:szCs w:val="28"/>
          <w:lang w:val="uk-UA"/>
        </w:rPr>
        <w:tab/>
        <w:t xml:space="preserve">1.3. Спеціальна школа в своїй діяльності керується Конституцією України, Конвенцією ООН «Про права дитини», Законами України «Про дошкільну освіту», «Про освіту», «Про повну загальну середню освіту», «Про охорону дитинства», «Про реабілітацію осіб з інвалідністю в Україні», </w:t>
      </w:r>
      <w:r>
        <w:rPr>
          <w:color w:val="000000"/>
          <w:sz w:val="28"/>
          <w:szCs w:val="28"/>
        </w:rPr>
        <w:t xml:space="preserve">«Про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r>
        <w:rPr>
          <w:sz w:val="28"/>
          <w:szCs w:val="28"/>
          <w:lang w:val="uk-UA"/>
        </w:rPr>
        <w:t xml:space="preserve">нормативно-правовими актами Президента України, Кабінету Міністрів України,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06.03.2019 № 221  «</w:t>
      </w:r>
      <w:r>
        <w:rPr>
          <w:bCs/>
          <w:color w:val="000000"/>
          <w:sz w:val="28"/>
          <w:szCs w:val="28"/>
        </w:rPr>
        <w:t xml:space="preserve">Про </w:t>
      </w:r>
      <w:proofErr w:type="spellStart"/>
      <w:r>
        <w:rPr>
          <w:bCs/>
          <w:color w:val="000000"/>
          <w:sz w:val="28"/>
          <w:szCs w:val="28"/>
        </w:rPr>
        <w:t>затвердження</w:t>
      </w:r>
      <w:proofErr w:type="spellEnd"/>
      <w:r>
        <w:rPr>
          <w:bCs/>
          <w:color w:val="000000"/>
          <w:sz w:val="28"/>
          <w:szCs w:val="28"/>
        </w:rPr>
        <w:t xml:space="preserve"> </w:t>
      </w:r>
      <w:proofErr w:type="spellStart"/>
      <w:r>
        <w:rPr>
          <w:bCs/>
          <w:color w:val="000000"/>
          <w:sz w:val="28"/>
          <w:szCs w:val="28"/>
        </w:rPr>
        <w:t>Положення</w:t>
      </w:r>
      <w:proofErr w:type="spellEnd"/>
      <w:r>
        <w:rPr>
          <w:bCs/>
          <w:color w:val="000000"/>
          <w:sz w:val="28"/>
          <w:szCs w:val="28"/>
        </w:rPr>
        <w:t xml:space="preserve"> про </w:t>
      </w:r>
      <w:proofErr w:type="spellStart"/>
      <w:r>
        <w:rPr>
          <w:bCs/>
          <w:color w:val="000000"/>
          <w:sz w:val="28"/>
          <w:szCs w:val="28"/>
        </w:rPr>
        <w:t>спеціальну</w:t>
      </w:r>
      <w:proofErr w:type="spellEnd"/>
      <w:r>
        <w:rPr>
          <w:bCs/>
          <w:color w:val="000000"/>
          <w:sz w:val="28"/>
          <w:szCs w:val="28"/>
        </w:rPr>
        <w:t xml:space="preserve"> школу та </w:t>
      </w:r>
      <w:proofErr w:type="spellStart"/>
      <w:r>
        <w:rPr>
          <w:bCs/>
          <w:color w:val="000000"/>
          <w:sz w:val="28"/>
          <w:szCs w:val="28"/>
        </w:rPr>
        <w:t>Положення</w:t>
      </w:r>
      <w:proofErr w:type="spellEnd"/>
      <w:r>
        <w:rPr>
          <w:bCs/>
          <w:color w:val="000000"/>
          <w:sz w:val="28"/>
          <w:szCs w:val="28"/>
        </w:rPr>
        <w:t xml:space="preserve"> про </w:t>
      </w:r>
      <w:proofErr w:type="spellStart"/>
      <w:r>
        <w:rPr>
          <w:bCs/>
          <w:color w:val="000000"/>
          <w:sz w:val="28"/>
          <w:szCs w:val="28"/>
        </w:rPr>
        <w:t>навчально-реабілітаційний</w:t>
      </w:r>
      <w:proofErr w:type="spellEnd"/>
      <w:r>
        <w:rPr>
          <w:bCs/>
          <w:color w:val="000000"/>
          <w:sz w:val="28"/>
          <w:szCs w:val="28"/>
        </w:rPr>
        <w:t xml:space="preserve"> центр»,</w:t>
      </w:r>
      <w:r>
        <w:rPr>
          <w:bCs/>
          <w:color w:val="000000"/>
          <w:sz w:val="28"/>
          <w:szCs w:val="28"/>
          <w:lang w:val="uk-UA"/>
        </w:rPr>
        <w:t xml:space="preserve"> </w:t>
      </w:r>
      <w:r>
        <w:rPr>
          <w:sz w:val="28"/>
          <w:szCs w:val="28"/>
          <w:lang w:val="uk-UA"/>
        </w:rPr>
        <w:t xml:space="preserve">рішеннями Житомирської обласної ради, розпорядженнями голови Житомирської обласної державної адміністрації та наказами </w:t>
      </w:r>
      <w:r w:rsidR="00C3234A">
        <w:rPr>
          <w:sz w:val="28"/>
          <w:szCs w:val="28"/>
          <w:lang w:val="uk-UA"/>
        </w:rPr>
        <w:t>Департаменту</w:t>
      </w:r>
      <w:r>
        <w:rPr>
          <w:sz w:val="28"/>
          <w:szCs w:val="28"/>
          <w:lang w:val="uk-UA"/>
        </w:rPr>
        <w:t xml:space="preserve"> освіти та науки </w:t>
      </w:r>
      <w:r w:rsidR="00C3234A">
        <w:rPr>
          <w:sz w:val="28"/>
          <w:szCs w:val="28"/>
          <w:lang w:val="uk-UA"/>
        </w:rPr>
        <w:t xml:space="preserve">Житомирської </w:t>
      </w:r>
      <w:r>
        <w:rPr>
          <w:sz w:val="28"/>
          <w:szCs w:val="28"/>
          <w:lang w:val="uk-UA"/>
        </w:rPr>
        <w:t xml:space="preserve">облдержадміністрації, положеннями </w:t>
      </w:r>
      <w:r w:rsidR="009F74FE">
        <w:rPr>
          <w:sz w:val="28"/>
          <w:szCs w:val="28"/>
          <w:lang w:val="uk-UA"/>
        </w:rPr>
        <w:t xml:space="preserve">з </w:t>
      </w:r>
      <w:r>
        <w:rPr>
          <w:sz w:val="28"/>
          <w:szCs w:val="28"/>
          <w:lang w:val="uk-UA"/>
        </w:rPr>
        <w:t>управління об’єктами спільної власності територіальних громад, сіл, селищ, міст області, затвердженими рішеннями Житомирської обласної ради, іншими нормативно-правовими документами та цим Статутом, який затверджений Органом управління майном.</w:t>
      </w:r>
    </w:p>
    <w:p w14:paraId="381CF6B1" w14:textId="77777777" w:rsidR="002C619F" w:rsidRDefault="002C619F" w:rsidP="00A43121">
      <w:pPr>
        <w:widowControl w:val="0"/>
        <w:shd w:val="clear" w:color="auto" w:fill="FFFFFF"/>
        <w:tabs>
          <w:tab w:val="left" w:pos="567"/>
        </w:tabs>
        <w:jc w:val="both"/>
        <w:rPr>
          <w:sz w:val="28"/>
          <w:szCs w:val="28"/>
        </w:rPr>
      </w:pPr>
      <w:r>
        <w:rPr>
          <w:sz w:val="28"/>
          <w:szCs w:val="28"/>
          <w:lang w:val="uk-UA"/>
        </w:rPr>
        <w:tab/>
        <w:t xml:space="preserve">1.4. </w:t>
      </w:r>
      <w:proofErr w:type="spellStart"/>
      <w:r>
        <w:rPr>
          <w:sz w:val="28"/>
          <w:szCs w:val="28"/>
        </w:rPr>
        <w:t>Найменування</w:t>
      </w:r>
      <w:proofErr w:type="spellEnd"/>
      <w:r>
        <w:rPr>
          <w:sz w:val="28"/>
          <w:szCs w:val="28"/>
        </w:rPr>
        <w:t xml:space="preserve"> спец</w:t>
      </w:r>
      <w:proofErr w:type="spellStart"/>
      <w:r>
        <w:rPr>
          <w:sz w:val="28"/>
          <w:szCs w:val="28"/>
          <w:lang w:val="uk-UA"/>
        </w:rPr>
        <w:t>іальної</w:t>
      </w:r>
      <w:proofErr w:type="spellEnd"/>
      <w:r>
        <w:rPr>
          <w:sz w:val="28"/>
          <w:szCs w:val="28"/>
          <w:lang w:val="uk-UA"/>
        </w:rPr>
        <w:t xml:space="preserve"> </w:t>
      </w:r>
      <w:proofErr w:type="spellStart"/>
      <w:r>
        <w:rPr>
          <w:sz w:val="28"/>
          <w:szCs w:val="28"/>
        </w:rPr>
        <w:t>школи</w:t>
      </w:r>
      <w:proofErr w:type="spellEnd"/>
      <w:r>
        <w:rPr>
          <w:sz w:val="28"/>
          <w:szCs w:val="28"/>
        </w:rPr>
        <w:t>:</w:t>
      </w:r>
    </w:p>
    <w:p w14:paraId="4A30A843" w14:textId="77777777" w:rsidR="002C619F" w:rsidRDefault="002C619F" w:rsidP="00A43121">
      <w:pPr>
        <w:shd w:val="clear" w:color="auto" w:fill="FFFFFF"/>
        <w:tabs>
          <w:tab w:val="left" w:pos="540"/>
          <w:tab w:val="left" w:pos="2160"/>
        </w:tabs>
        <w:ind w:firstLine="567"/>
        <w:jc w:val="both"/>
        <w:rPr>
          <w:sz w:val="28"/>
          <w:szCs w:val="28"/>
        </w:rPr>
      </w:pPr>
      <w:r>
        <w:rPr>
          <w:sz w:val="28"/>
          <w:szCs w:val="28"/>
        </w:rPr>
        <w:t xml:space="preserve">- </w:t>
      </w:r>
      <w:proofErr w:type="spellStart"/>
      <w:r>
        <w:rPr>
          <w:sz w:val="28"/>
          <w:szCs w:val="28"/>
        </w:rPr>
        <w:t>повна</w:t>
      </w:r>
      <w:proofErr w:type="spellEnd"/>
      <w:r>
        <w:rPr>
          <w:sz w:val="28"/>
          <w:szCs w:val="28"/>
        </w:rPr>
        <w:t xml:space="preserve"> </w:t>
      </w:r>
      <w:proofErr w:type="spellStart"/>
      <w:r>
        <w:rPr>
          <w:sz w:val="28"/>
          <w:szCs w:val="28"/>
        </w:rPr>
        <w:t>назва</w:t>
      </w:r>
      <w:proofErr w:type="spellEnd"/>
      <w:r>
        <w:rPr>
          <w:sz w:val="28"/>
          <w:szCs w:val="28"/>
          <w:lang w:val="uk-UA"/>
        </w:rPr>
        <w:t xml:space="preserve">: </w:t>
      </w:r>
      <w:proofErr w:type="spellStart"/>
      <w:r>
        <w:rPr>
          <w:sz w:val="28"/>
          <w:szCs w:val="28"/>
          <w:lang w:val="uk-UA"/>
        </w:rPr>
        <w:t>Денишівська</w:t>
      </w:r>
      <w:proofErr w:type="spellEnd"/>
      <w:r>
        <w:rPr>
          <w:sz w:val="28"/>
          <w:szCs w:val="28"/>
          <w:lang w:val="uk-UA"/>
        </w:rPr>
        <w:t xml:space="preserve"> спеціальна школа  Житомирської обласної ради;</w:t>
      </w:r>
    </w:p>
    <w:p w14:paraId="47B3E283" w14:textId="77777777" w:rsidR="002C619F" w:rsidRDefault="002C619F" w:rsidP="00A43121">
      <w:pPr>
        <w:shd w:val="clear" w:color="auto" w:fill="FFFFFF"/>
        <w:tabs>
          <w:tab w:val="left" w:pos="0"/>
          <w:tab w:val="left" w:pos="900"/>
          <w:tab w:val="left" w:pos="1134"/>
        </w:tabs>
        <w:ind w:firstLine="567"/>
        <w:jc w:val="both"/>
        <w:rPr>
          <w:sz w:val="28"/>
          <w:szCs w:val="28"/>
          <w:lang w:val="uk-UA"/>
        </w:rPr>
      </w:pPr>
      <w:r>
        <w:rPr>
          <w:sz w:val="28"/>
          <w:szCs w:val="28"/>
        </w:rPr>
        <w:t>- </w:t>
      </w:r>
      <w:proofErr w:type="spellStart"/>
      <w:r>
        <w:rPr>
          <w:sz w:val="28"/>
          <w:szCs w:val="28"/>
        </w:rPr>
        <w:t>скорочена</w:t>
      </w:r>
      <w:proofErr w:type="spellEnd"/>
      <w:r>
        <w:rPr>
          <w:sz w:val="28"/>
          <w:szCs w:val="28"/>
        </w:rPr>
        <w:t xml:space="preserve"> </w:t>
      </w:r>
      <w:proofErr w:type="spellStart"/>
      <w:r>
        <w:rPr>
          <w:sz w:val="28"/>
          <w:szCs w:val="28"/>
        </w:rPr>
        <w:t>назва</w:t>
      </w:r>
      <w:proofErr w:type="spellEnd"/>
      <w:r>
        <w:rPr>
          <w:sz w:val="28"/>
          <w:szCs w:val="28"/>
        </w:rPr>
        <w:t xml:space="preserve">: </w:t>
      </w:r>
      <w:r>
        <w:rPr>
          <w:sz w:val="28"/>
          <w:szCs w:val="28"/>
          <w:lang w:val="uk-UA"/>
        </w:rPr>
        <w:t>ДСШ.</w:t>
      </w:r>
    </w:p>
    <w:p w14:paraId="5B05A311" w14:textId="77777777" w:rsidR="002C619F" w:rsidRDefault="003A4767" w:rsidP="00A43121">
      <w:pPr>
        <w:shd w:val="clear" w:color="auto" w:fill="FFFFFF"/>
        <w:tabs>
          <w:tab w:val="left" w:pos="0"/>
          <w:tab w:val="left" w:pos="1134"/>
        </w:tabs>
        <w:ind w:firstLine="567"/>
        <w:jc w:val="both"/>
        <w:rPr>
          <w:sz w:val="28"/>
          <w:szCs w:val="28"/>
          <w:lang w:val="uk-UA"/>
        </w:rPr>
      </w:pPr>
      <w:r>
        <w:rPr>
          <w:sz w:val="28"/>
          <w:szCs w:val="28"/>
          <w:lang w:val="uk-UA"/>
        </w:rPr>
        <w:t>1</w:t>
      </w:r>
      <w:r w:rsidR="00240376">
        <w:rPr>
          <w:sz w:val="28"/>
          <w:szCs w:val="28"/>
          <w:lang w:val="uk-UA"/>
        </w:rPr>
        <w:t>.5. Юридична адреса</w:t>
      </w:r>
      <w:r w:rsidR="002C619F">
        <w:rPr>
          <w:sz w:val="28"/>
          <w:szCs w:val="28"/>
          <w:lang w:val="uk-UA"/>
        </w:rPr>
        <w:t xml:space="preserve">: </w:t>
      </w:r>
    </w:p>
    <w:p w14:paraId="024D9719" w14:textId="77777777" w:rsidR="002C619F" w:rsidRDefault="002C619F" w:rsidP="00A43121">
      <w:pPr>
        <w:tabs>
          <w:tab w:val="left" w:pos="0"/>
          <w:tab w:val="left" w:pos="1134"/>
        </w:tabs>
        <w:ind w:firstLine="567"/>
        <w:jc w:val="both"/>
        <w:rPr>
          <w:sz w:val="28"/>
          <w:szCs w:val="28"/>
          <w:lang w:val="uk-UA"/>
        </w:rPr>
      </w:pPr>
      <w:r>
        <w:rPr>
          <w:sz w:val="28"/>
          <w:szCs w:val="28"/>
          <w:lang w:val="uk-UA"/>
        </w:rPr>
        <w:t xml:space="preserve">12422, Житомирська обл., Житомирський р-н, </w:t>
      </w:r>
      <w:proofErr w:type="spellStart"/>
      <w:r>
        <w:rPr>
          <w:sz w:val="28"/>
          <w:szCs w:val="28"/>
          <w:lang w:val="uk-UA"/>
        </w:rPr>
        <w:t>с.Дениші</w:t>
      </w:r>
      <w:proofErr w:type="spellEnd"/>
      <w:r>
        <w:rPr>
          <w:sz w:val="28"/>
          <w:szCs w:val="28"/>
          <w:lang w:val="uk-UA"/>
        </w:rPr>
        <w:t xml:space="preserve">, вул. </w:t>
      </w:r>
      <w:proofErr w:type="spellStart"/>
      <w:r>
        <w:rPr>
          <w:sz w:val="28"/>
          <w:szCs w:val="28"/>
          <w:lang w:val="uk-UA"/>
        </w:rPr>
        <w:t>Чуднівська</w:t>
      </w:r>
      <w:proofErr w:type="spellEnd"/>
      <w:r>
        <w:rPr>
          <w:sz w:val="28"/>
          <w:szCs w:val="28"/>
          <w:lang w:val="uk-UA"/>
        </w:rPr>
        <w:t>, буд.3</w:t>
      </w:r>
    </w:p>
    <w:p w14:paraId="75AA5E57" w14:textId="590B5649" w:rsidR="002C619F" w:rsidRDefault="00C3234A" w:rsidP="00A43121">
      <w:pPr>
        <w:tabs>
          <w:tab w:val="left" w:pos="0"/>
          <w:tab w:val="left" w:pos="1134"/>
        </w:tabs>
        <w:ind w:firstLine="567"/>
        <w:jc w:val="both"/>
        <w:rPr>
          <w:sz w:val="28"/>
          <w:szCs w:val="28"/>
          <w:lang w:val="uk-UA"/>
        </w:rPr>
      </w:pPr>
      <w:r>
        <w:rPr>
          <w:sz w:val="28"/>
          <w:szCs w:val="28"/>
          <w:lang w:val="uk-UA"/>
        </w:rPr>
        <w:t xml:space="preserve">Місцезнаходження спеціальної школи: </w:t>
      </w:r>
      <w:r w:rsidR="002C619F">
        <w:rPr>
          <w:sz w:val="28"/>
          <w:szCs w:val="28"/>
          <w:lang w:val="uk-UA"/>
        </w:rPr>
        <w:t xml:space="preserve">12422, Житомирська обл., Житомирський р-н, </w:t>
      </w:r>
      <w:proofErr w:type="spellStart"/>
      <w:r w:rsidR="002C619F">
        <w:rPr>
          <w:sz w:val="28"/>
          <w:szCs w:val="28"/>
          <w:lang w:val="uk-UA"/>
        </w:rPr>
        <w:t>с.Дениші</w:t>
      </w:r>
      <w:proofErr w:type="spellEnd"/>
      <w:r w:rsidR="002C619F">
        <w:rPr>
          <w:sz w:val="28"/>
          <w:szCs w:val="28"/>
          <w:lang w:val="uk-UA"/>
        </w:rPr>
        <w:t xml:space="preserve">, вул. </w:t>
      </w:r>
      <w:proofErr w:type="spellStart"/>
      <w:r w:rsidR="002C619F">
        <w:rPr>
          <w:sz w:val="28"/>
          <w:szCs w:val="28"/>
          <w:lang w:val="uk-UA"/>
        </w:rPr>
        <w:t>Чуднівська</w:t>
      </w:r>
      <w:proofErr w:type="spellEnd"/>
      <w:r w:rsidR="002C619F">
        <w:rPr>
          <w:sz w:val="28"/>
          <w:szCs w:val="28"/>
          <w:lang w:val="uk-UA"/>
        </w:rPr>
        <w:t xml:space="preserve">, буд.3 </w:t>
      </w:r>
    </w:p>
    <w:p w14:paraId="23F21BA8" w14:textId="77777777" w:rsidR="002C619F" w:rsidRDefault="002C619F" w:rsidP="00A43121">
      <w:pPr>
        <w:widowControl w:val="0"/>
        <w:shd w:val="clear" w:color="auto" w:fill="FFFFFF"/>
        <w:ind w:firstLine="567"/>
        <w:jc w:val="both"/>
        <w:rPr>
          <w:sz w:val="28"/>
          <w:szCs w:val="28"/>
          <w:lang w:val="uk-UA"/>
        </w:rPr>
      </w:pPr>
      <w:r>
        <w:rPr>
          <w:sz w:val="28"/>
          <w:szCs w:val="28"/>
          <w:lang w:val="uk-UA"/>
        </w:rPr>
        <w:t xml:space="preserve">1.6. Головною метою спеціальної школи є: </w:t>
      </w:r>
    </w:p>
    <w:p w14:paraId="1A1BC3BE" w14:textId="77777777" w:rsidR="002C619F" w:rsidRDefault="002C619F" w:rsidP="00A43121">
      <w:pPr>
        <w:widowControl w:val="0"/>
        <w:shd w:val="clear" w:color="auto" w:fill="FFFFFF"/>
        <w:ind w:firstLine="567"/>
        <w:jc w:val="both"/>
        <w:rPr>
          <w:sz w:val="28"/>
          <w:szCs w:val="28"/>
          <w:lang w:val="uk-UA"/>
        </w:rPr>
      </w:pPr>
      <w:r>
        <w:rPr>
          <w:sz w:val="28"/>
          <w:szCs w:val="28"/>
          <w:lang w:val="uk-UA"/>
        </w:rPr>
        <w:t xml:space="preserve">всебічний розвиток, навчання, виховання, корекція порушень розвитку дітей з особливими освітніми потребами; </w:t>
      </w:r>
    </w:p>
    <w:p w14:paraId="3630FCFB" w14:textId="77777777" w:rsidR="002C619F" w:rsidRDefault="002C619F" w:rsidP="00A43121">
      <w:pPr>
        <w:widowControl w:val="0"/>
        <w:shd w:val="clear" w:color="auto" w:fill="FFFFFF"/>
        <w:ind w:firstLine="567"/>
        <w:jc w:val="both"/>
        <w:rPr>
          <w:sz w:val="28"/>
          <w:szCs w:val="28"/>
          <w:lang w:val="uk-UA"/>
        </w:rPr>
      </w:pPr>
      <w:r>
        <w:rPr>
          <w:sz w:val="28"/>
          <w:szCs w:val="28"/>
          <w:lang w:val="uk-UA"/>
        </w:rPr>
        <w:t xml:space="preserve">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стати корисним членом суспільства; </w:t>
      </w:r>
    </w:p>
    <w:p w14:paraId="1066026D" w14:textId="77777777" w:rsidR="002C619F" w:rsidRDefault="002C619F" w:rsidP="00A43121">
      <w:pPr>
        <w:widowControl w:val="0"/>
        <w:shd w:val="clear" w:color="auto" w:fill="FFFFFF"/>
        <w:ind w:firstLine="567"/>
        <w:jc w:val="both"/>
        <w:rPr>
          <w:sz w:val="28"/>
          <w:szCs w:val="28"/>
          <w:lang w:val="uk-UA"/>
        </w:rPr>
      </w:pPr>
      <w:r>
        <w:rPr>
          <w:sz w:val="28"/>
          <w:szCs w:val="28"/>
          <w:lang w:val="uk-UA"/>
        </w:rPr>
        <w:lastRenderedPageBreak/>
        <w:t xml:space="preserve">формування в учнів </w:t>
      </w:r>
      <w:proofErr w:type="spellStart"/>
      <w:r>
        <w:rPr>
          <w:sz w:val="28"/>
          <w:szCs w:val="28"/>
          <w:lang w:val="uk-UA"/>
        </w:rPr>
        <w:t>компетентностей</w:t>
      </w:r>
      <w:proofErr w:type="spellEnd"/>
      <w:r>
        <w:rPr>
          <w:sz w:val="28"/>
          <w:szCs w:val="28"/>
          <w:lang w:val="uk-UA"/>
        </w:rPr>
        <w:t xml:space="preserve">, визначених Законом України «Про дошкільну освіту», «Про освіту» та Державними стандартами загальної середньої освіти; </w:t>
      </w:r>
    </w:p>
    <w:p w14:paraId="3477CFE3" w14:textId="77777777" w:rsidR="002C619F" w:rsidRDefault="002C619F" w:rsidP="00A43121">
      <w:pPr>
        <w:widowControl w:val="0"/>
        <w:shd w:val="clear" w:color="auto" w:fill="FFFFFF"/>
        <w:ind w:firstLine="567"/>
        <w:jc w:val="both"/>
        <w:rPr>
          <w:sz w:val="28"/>
          <w:szCs w:val="28"/>
          <w:lang w:val="uk-UA"/>
        </w:rPr>
      </w:pPr>
      <w:r>
        <w:rPr>
          <w:sz w:val="28"/>
          <w:szCs w:val="28"/>
          <w:lang w:val="uk-UA"/>
        </w:rPr>
        <w:t>задоволення потреб дітей з особливими освітніми потребами у загальній освіті, соціальній допомозі і корекції порушень розвитку.</w:t>
      </w:r>
    </w:p>
    <w:p w14:paraId="28D37121" w14:textId="77777777" w:rsidR="00892307" w:rsidRPr="00CA7319" w:rsidRDefault="00892307" w:rsidP="00892307">
      <w:pPr>
        <w:ind w:firstLine="567"/>
        <w:jc w:val="both"/>
        <w:rPr>
          <w:sz w:val="28"/>
          <w:szCs w:val="28"/>
          <w:lang w:val="uk-UA"/>
        </w:rPr>
      </w:pPr>
      <w:r>
        <w:rPr>
          <w:sz w:val="28"/>
          <w:szCs w:val="28"/>
          <w:lang w:val="uk-UA"/>
        </w:rPr>
        <w:t xml:space="preserve">- </w:t>
      </w:r>
      <w:r w:rsidRPr="00CA7319">
        <w:rPr>
          <w:sz w:val="28"/>
          <w:szCs w:val="28"/>
          <w:lang w:val="uk-UA"/>
        </w:rPr>
        <w:t xml:space="preserve">забезпечення здобуття учнями (вихованцями) </w:t>
      </w:r>
      <w:r>
        <w:rPr>
          <w:sz w:val="28"/>
          <w:szCs w:val="28"/>
          <w:lang w:val="uk-UA"/>
        </w:rPr>
        <w:t xml:space="preserve">повної </w:t>
      </w:r>
      <w:r w:rsidRPr="00CA7319">
        <w:rPr>
          <w:sz w:val="28"/>
          <w:szCs w:val="28"/>
          <w:lang w:val="uk-UA"/>
        </w:rPr>
        <w:t>загальної середньої освіти та/або дошкільної (за наявності дошкільного підрозділу) освіти з урахуванням їх індивідуальних потреб, можливостей, здібностей та інтересів відповідно до державних стандартів;</w:t>
      </w:r>
    </w:p>
    <w:p w14:paraId="52A7B649"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0708EA4F"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забезпечення системного психолого-педагогічного супроводу учнів (вихованців);</w:t>
      </w:r>
    </w:p>
    <w:p w14:paraId="7C119FBA"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4B29AA44"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 використання в освітньому про</w:t>
      </w:r>
      <w:r>
        <w:rPr>
          <w:sz w:val="28"/>
          <w:szCs w:val="28"/>
          <w:lang w:val="uk-UA"/>
        </w:rPr>
        <w:t>цесі української жестової мови</w:t>
      </w:r>
      <w:r w:rsidRPr="00CA7319">
        <w:rPr>
          <w:sz w:val="28"/>
          <w:szCs w:val="28"/>
          <w:lang w:val="uk-UA"/>
        </w:rPr>
        <w:t>, допоміжних засобів для навчання, засобів альтернативної комунікації тощо;</w:t>
      </w:r>
    </w:p>
    <w:p w14:paraId="1875CABF"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79EFC545"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організація освітнього процесу, що ґрунтується на загальнолюдських цінностях, визначених Законами України “Про освіту”, “Про повну загальну середню освіту”, “Про дошкільну освіту” та “Про забезпечення рівних прав та можливостей жінок і чоловіків”;</w:t>
      </w:r>
    </w:p>
    <w:p w14:paraId="7E6FD7A2"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засвоєння учнями (вихованцями) норм етики та загальнолюдської моралі, міжособистісного спілкування, основ гігієни та здорового способу життя;</w:t>
      </w:r>
    </w:p>
    <w:p w14:paraId="23B04D87"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 xml:space="preserve">сприяння набуттю ключових </w:t>
      </w:r>
      <w:proofErr w:type="spellStart"/>
      <w:r w:rsidRPr="00CA7319">
        <w:rPr>
          <w:sz w:val="28"/>
          <w:szCs w:val="28"/>
          <w:lang w:val="uk-UA"/>
        </w:rPr>
        <w:t>компетентностей</w:t>
      </w:r>
      <w:proofErr w:type="spellEnd"/>
      <w:r w:rsidRPr="00CA7319">
        <w:rPr>
          <w:sz w:val="28"/>
          <w:szCs w:val="28"/>
          <w:lang w:val="uk-UA"/>
        </w:rPr>
        <w:t xml:space="preserve"> учнями (вихованцями);</w:t>
      </w:r>
    </w:p>
    <w:p w14:paraId="3D9AE845"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 xml:space="preserve">формування </w:t>
      </w:r>
      <w:proofErr w:type="spellStart"/>
      <w:r w:rsidRPr="00CA7319">
        <w:rPr>
          <w:sz w:val="28"/>
          <w:szCs w:val="28"/>
          <w:lang w:val="uk-UA"/>
        </w:rPr>
        <w:t>компетентностей</w:t>
      </w:r>
      <w:proofErr w:type="spellEnd"/>
      <w:r w:rsidRPr="00CA7319">
        <w:rPr>
          <w:sz w:val="28"/>
          <w:szCs w:val="28"/>
          <w:lang w:val="uk-UA"/>
        </w:rPr>
        <w:t xml:space="preserve">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p>
    <w:p w14:paraId="7ACD69B1" w14:textId="77777777" w:rsidR="00892307" w:rsidRPr="00CA7319" w:rsidRDefault="00892307" w:rsidP="00892307">
      <w:pPr>
        <w:pStyle w:val="ae"/>
        <w:numPr>
          <w:ilvl w:val="0"/>
          <w:numId w:val="10"/>
        </w:numPr>
        <w:ind w:left="0" w:firstLine="567"/>
        <w:jc w:val="both"/>
        <w:rPr>
          <w:sz w:val="28"/>
          <w:szCs w:val="28"/>
          <w:lang w:val="uk-UA"/>
        </w:rPr>
      </w:pPr>
      <w:r w:rsidRPr="00CA7319">
        <w:rPr>
          <w:sz w:val="28"/>
          <w:szCs w:val="28"/>
          <w:lang w:val="uk-UA"/>
        </w:rPr>
        <w:t>сприяння всебічному розвитку учнів (вихованців);</w:t>
      </w:r>
    </w:p>
    <w:p w14:paraId="355CA835" w14:textId="77777777" w:rsidR="00892307" w:rsidRDefault="00892307" w:rsidP="00892307">
      <w:pPr>
        <w:ind w:right="-1" w:firstLine="567"/>
        <w:jc w:val="both"/>
        <w:rPr>
          <w:sz w:val="28"/>
          <w:szCs w:val="28"/>
          <w:lang w:val="uk-UA"/>
        </w:rPr>
      </w:pPr>
      <w:r>
        <w:rPr>
          <w:sz w:val="28"/>
          <w:szCs w:val="28"/>
          <w:lang w:val="uk-UA"/>
        </w:rPr>
        <w:t>-</w:t>
      </w:r>
      <w:r w:rsidRPr="00CA7319">
        <w:rPr>
          <w:sz w:val="28"/>
          <w:szCs w:val="28"/>
          <w:lang w:val="uk-UA"/>
        </w:rPr>
        <w:t xml:space="preserve"> надання консультацій батькам (іншим законним представникам) учнів (вихованців) та їх активне залучення до освітнього процесу.</w:t>
      </w:r>
    </w:p>
    <w:p w14:paraId="2781CAAE" w14:textId="77777777" w:rsidR="002C619F" w:rsidRDefault="002C619F" w:rsidP="00A43121">
      <w:pPr>
        <w:ind w:left="567"/>
        <w:jc w:val="both"/>
        <w:rPr>
          <w:sz w:val="28"/>
          <w:szCs w:val="28"/>
          <w:lang w:val="uk-UA"/>
        </w:rPr>
      </w:pPr>
      <w:r>
        <w:rPr>
          <w:sz w:val="28"/>
          <w:szCs w:val="28"/>
          <w:lang w:val="uk-UA"/>
        </w:rPr>
        <w:t xml:space="preserve">1.8. Спеціальна школа працює на принципах: </w:t>
      </w:r>
    </w:p>
    <w:p w14:paraId="39494F5A" w14:textId="77777777" w:rsidR="002C619F" w:rsidRDefault="002C619F" w:rsidP="00A43121">
      <w:pPr>
        <w:pStyle w:val="13"/>
        <w:numPr>
          <w:ilvl w:val="0"/>
          <w:numId w:val="6"/>
        </w:numPr>
        <w:jc w:val="both"/>
        <w:rPr>
          <w:sz w:val="28"/>
          <w:szCs w:val="28"/>
          <w:lang w:val="uk-UA"/>
        </w:rPr>
      </w:pPr>
      <w:r>
        <w:rPr>
          <w:sz w:val="28"/>
          <w:szCs w:val="28"/>
          <w:lang w:val="uk-UA"/>
        </w:rPr>
        <w:t xml:space="preserve">демократії, гуманізму та добровільного вибору видів діяльності за інтересами дітей, незалежно від політичних, суспільних та релігійних переконань, статі, етнічного та соціального походження, майнового </w:t>
      </w:r>
      <w:r>
        <w:rPr>
          <w:sz w:val="28"/>
          <w:szCs w:val="28"/>
          <w:lang w:val="uk-UA"/>
        </w:rPr>
        <w:lastRenderedPageBreak/>
        <w:t xml:space="preserve">стану, місця проживання, </w:t>
      </w:r>
      <w:proofErr w:type="spellStart"/>
      <w:r>
        <w:rPr>
          <w:sz w:val="28"/>
          <w:szCs w:val="28"/>
          <w:lang w:val="uk-UA"/>
        </w:rPr>
        <w:t>мовних</w:t>
      </w:r>
      <w:proofErr w:type="spellEnd"/>
      <w:r>
        <w:rPr>
          <w:sz w:val="28"/>
          <w:szCs w:val="28"/>
          <w:lang w:val="uk-UA"/>
        </w:rPr>
        <w:t xml:space="preserve"> або інших ознак, рівності умов для кожної дитини, для реалізації її здібностей, таланту; </w:t>
      </w:r>
    </w:p>
    <w:p w14:paraId="4C75F6E0" w14:textId="77777777" w:rsidR="002C619F" w:rsidRDefault="002C619F" w:rsidP="00A43121">
      <w:pPr>
        <w:pStyle w:val="13"/>
        <w:numPr>
          <w:ilvl w:val="0"/>
          <w:numId w:val="6"/>
        </w:numPr>
        <w:jc w:val="both"/>
        <w:rPr>
          <w:sz w:val="28"/>
          <w:szCs w:val="28"/>
          <w:lang w:val="uk-UA"/>
        </w:rPr>
      </w:pPr>
      <w:r>
        <w:rPr>
          <w:sz w:val="28"/>
          <w:szCs w:val="28"/>
          <w:lang w:val="uk-UA"/>
        </w:rPr>
        <w:t>органічного зв’язку з національною історією, культурою, традиціями;</w:t>
      </w:r>
    </w:p>
    <w:p w14:paraId="648CDEA4" w14:textId="77777777" w:rsidR="002C619F" w:rsidRDefault="002C619F" w:rsidP="00A43121">
      <w:pPr>
        <w:pStyle w:val="13"/>
        <w:numPr>
          <w:ilvl w:val="0"/>
          <w:numId w:val="6"/>
        </w:numPr>
        <w:jc w:val="both"/>
        <w:rPr>
          <w:sz w:val="28"/>
          <w:szCs w:val="28"/>
          <w:lang w:val="uk-UA"/>
        </w:rPr>
      </w:pPr>
      <w:r>
        <w:rPr>
          <w:sz w:val="28"/>
          <w:szCs w:val="28"/>
          <w:lang w:val="uk-UA"/>
        </w:rPr>
        <w:t>взаємозв’язку розумового, морального, фізичного та естетичного виховання.</w:t>
      </w:r>
    </w:p>
    <w:p w14:paraId="0B462FAB" w14:textId="77777777" w:rsidR="002C619F" w:rsidRDefault="002C619F" w:rsidP="00A43121">
      <w:pPr>
        <w:tabs>
          <w:tab w:val="left" w:pos="4253"/>
          <w:tab w:val="left" w:pos="4472"/>
        </w:tabs>
        <w:ind w:firstLine="567"/>
        <w:jc w:val="both"/>
        <w:rPr>
          <w:sz w:val="28"/>
          <w:szCs w:val="28"/>
          <w:lang w:val="uk-UA"/>
        </w:rPr>
      </w:pPr>
      <w:r>
        <w:rPr>
          <w:sz w:val="28"/>
          <w:szCs w:val="28"/>
          <w:lang w:val="uk-UA"/>
        </w:rPr>
        <w:t>1.9. Орган управління майном, у межах чинного законодавства України, має право приймати рішення з будь-яких питань діяльності спеціальної школи.</w:t>
      </w:r>
    </w:p>
    <w:p w14:paraId="1E9F70CA" w14:textId="2AD7C20E" w:rsidR="002C619F" w:rsidRDefault="002C619F" w:rsidP="00A43121">
      <w:pPr>
        <w:tabs>
          <w:tab w:val="left" w:pos="4253"/>
          <w:tab w:val="left" w:pos="4472"/>
        </w:tabs>
        <w:ind w:firstLine="567"/>
        <w:jc w:val="both"/>
        <w:rPr>
          <w:sz w:val="28"/>
          <w:szCs w:val="28"/>
          <w:lang w:val="uk-UA"/>
        </w:rPr>
      </w:pPr>
      <w:r>
        <w:rPr>
          <w:sz w:val="28"/>
          <w:szCs w:val="28"/>
          <w:lang w:val="uk-UA"/>
        </w:rPr>
        <w:t xml:space="preserve">1.10. З питань, віднесених чинним законодавством до повноважень </w:t>
      </w:r>
      <w:r w:rsidR="00C3234A">
        <w:rPr>
          <w:sz w:val="28"/>
          <w:szCs w:val="28"/>
          <w:lang w:val="uk-UA"/>
        </w:rPr>
        <w:t>Департаменту</w:t>
      </w:r>
      <w:r>
        <w:rPr>
          <w:sz w:val="28"/>
          <w:szCs w:val="28"/>
          <w:lang w:val="uk-UA"/>
        </w:rPr>
        <w:t xml:space="preserve"> освіти та науки Житомирської обласної державної адміністрації, координацію діяльності спеціальної школи здійснює </w:t>
      </w:r>
      <w:r w:rsidR="00892307">
        <w:rPr>
          <w:sz w:val="28"/>
          <w:szCs w:val="28"/>
          <w:lang w:val="uk-UA"/>
        </w:rPr>
        <w:t>вищезазначений Департамент</w:t>
      </w:r>
      <w:r>
        <w:rPr>
          <w:sz w:val="28"/>
          <w:szCs w:val="28"/>
          <w:lang w:val="uk-UA"/>
        </w:rPr>
        <w:t>.</w:t>
      </w:r>
    </w:p>
    <w:p w14:paraId="65B6BBAA" w14:textId="77777777" w:rsidR="002C619F" w:rsidRDefault="002C619F" w:rsidP="00A43121">
      <w:pPr>
        <w:tabs>
          <w:tab w:val="left" w:pos="4253"/>
          <w:tab w:val="left" w:pos="4472"/>
        </w:tabs>
        <w:ind w:firstLine="567"/>
        <w:jc w:val="both"/>
        <w:rPr>
          <w:sz w:val="28"/>
          <w:szCs w:val="28"/>
          <w:lang w:val="uk-UA"/>
        </w:rPr>
      </w:pPr>
      <w:r>
        <w:rPr>
          <w:sz w:val="28"/>
          <w:szCs w:val="28"/>
          <w:lang w:val="uk-UA"/>
        </w:rPr>
        <w:t>1.11. Спеціальна школа є юридичною особою. Права і обов’язки юридичної особи спеціальна школа набуває з дня її державної реєстрації.</w:t>
      </w:r>
    </w:p>
    <w:p w14:paraId="2E4A5122" w14:textId="77777777" w:rsidR="002C619F" w:rsidRDefault="002C619F" w:rsidP="00A43121">
      <w:pPr>
        <w:tabs>
          <w:tab w:val="left" w:pos="4253"/>
          <w:tab w:val="left" w:pos="4472"/>
        </w:tabs>
        <w:ind w:firstLine="567"/>
        <w:jc w:val="both"/>
        <w:rPr>
          <w:sz w:val="28"/>
          <w:szCs w:val="28"/>
          <w:lang w:val="uk-UA"/>
        </w:rPr>
      </w:pPr>
      <w:r>
        <w:rPr>
          <w:sz w:val="28"/>
          <w:szCs w:val="28"/>
          <w:lang w:val="uk-UA"/>
        </w:rPr>
        <w:t>1.12.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3C103F">
        <w:rPr>
          <w:sz w:val="28"/>
          <w:szCs w:val="28"/>
          <w:lang w:val="uk-UA"/>
        </w:rPr>
        <w:t>нуванням, ідентифікаційний код</w:t>
      </w:r>
      <w:r>
        <w:rPr>
          <w:sz w:val="28"/>
          <w:szCs w:val="28"/>
          <w:lang w:val="uk-UA"/>
        </w:rPr>
        <w:t>.</w:t>
      </w:r>
    </w:p>
    <w:p w14:paraId="74176029" w14:textId="77777777" w:rsidR="002C619F" w:rsidRDefault="002C619F" w:rsidP="00A43121">
      <w:pPr>
        <w:tabs>
          <w:tab w:val="left" w:pos="4253"/>
          <w:tab w:val="left" w:pos="4472"/>
        </w:tabs>
        <w:ind w:firstLine="567"/>
        <w:jc w:val="both"/>
        <w:rPr>
          <w:sz w:val="28"/>
          <w:szCs w:val="28"/>
          <w:lang w:val="uk-UA"/>
        </w:rPr>
      </w:pPr>
      <w:r>
        <w:rPr>
          <w:sz w:val="28"/>
          <w:szCs w:val="28"/>
          <w:lang w:val="uk-UA"/>
        </w:rPr>
        <w:t>1.13. Спеціальна школа не несе відповідальності за зобов’язання Органу управління майном.</w:t>
      </w:r>
    </w:p>
    <w:p w14:paraId="3FD10ACB" w14:textId="77777777" w:rsidR="002C619F" w:rsidRDefault="002C619F" w:rsidP="00A43121">
      <w:pPr>
        <w:tabs>
          <w:tab w:val="left" w:pos="4253"/>
          <w:tab w:val="left" w:pos="4472"/>
        </w:tabs>
        <w:ind w:firstLine="567"/>
        <w:jc w:val="both"/>
        <w:rPr>
          <w:sz w:val="28"/>
          <w:szCs w:val="28"/>
          <w:lang w:val="uk-UA"/>
        </w:rPr>
      </w:pPr>
      <w:r>
        <w:rPr>
          <w:sz w:val="28"/>
          <w:szCs w:val="28"/>
          <w:lang w:val="uk-UA"/>
        </w:rPr>
        <w:t>1.14. Спеціальна школа 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5197D800" w14:textId="77777777" w:rsidR="002C619F" w:rsidRDefault="002C619F" w:rsidP="00A43121">
      <w:pPr>
        <w:tabs>
          <w:tab w:val="left" w:pos="4253"/>
          <w:tab w:val="left" w:pos="4472"/>
        </w:tabs>
        <w:ind w:firstLine="567"/>
        <w:jc w:val="both"/>
        <w:rPr>
          <w:sz w:val="28"/>
          <w:szCs w:val="28"/>
          <w:lang w:val="uk-UA"/>
        </w:rPr>
      </w:pPr>
      <w:r>
        <w:rPr>
          <w:sz w:val="28"/>
          <w:szCs w:val="28"/>
          <w:lang w:val="uk-UA"/>
        </w:rPr>
        <w:t xml:space="preserve">1.15. </w:t>
      </w:r>
      <w:r>
        <w:rPr>
          <w:color w:val="000000"/>
          <w:sz w:val="28"/>
          <w:szCs w:val="28"/>
          <w:lang w:val="uk-UA"/>
        </w:rPr>
        <w:t>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державного та обласного бюджету.</w:t>
      </w:r>
      <w:r>
        <w:rPr>
          <w:sz w:val="28"/>
          <w:szCs w:val="28"/>
          <w:lang w:val="uk-UA"/>
        </w:rPr>
        <w:t xml:space="preserve"> </w:t>
      </w:r>
    </w:p>
    <w:p w14:paraId="49465210" w14:textId="77777777" w:rsidR="002C619F" w:rsidRDefault="002C619F" w:rsidP="00A43121">
      <w:pPr>
        <w:tabs>
          <w:tab w:val="left" w:pos="4253"/>
          <w:tab w:val="left" w:pos="4472"/>
        </w:tabs>
        <w:ind w:firstLine="567"/>
        <w:jc w:val="both"/>
        <w:rPr>
          <w:sz w:val="28"/>
          <w:szCs w:val="28"/>
          <w:lang w:val="uk-UA"/>
        </w:rPr>
      </w:pPr>
      <w:r>
        <w:rPr>
          <w:sz w:val="28"/>
          <w:szCs w:val="28"/>
          <w:lang w:val="uk-UA"/>
        </w:rPr>
        <w:t>Додатковими джерелами фінансування спеціальної школи можуть бути інші джерела, що не заборонені чинним законодавством.</w:t>
      </w:r>
      <w:r>
        <w:rPr>
          <w:color w:val="000000"/>
          <w:sz w:val="28"/>
          <w:szCs w:val="28"/>
          <w:lang w:val="uk-UA"/>
        </w:rPr>
        <w:t xml:space="preserve"> Учні (вихованці) з числа дітей з інвалідністю користуються пільгами, встановленими законодавством для осіб з інвалідністю.</w:t>
      </w:r>
    </w:p>
    <w:p w14:paraId="29C71664" w14:textId="11D0D57C" w:rsidR="002C619F" w:rsidRDefault="002C619F" w:rsidP="00A43121">
      <w:pPr>
        <w:tabs>
          <w:tab w:val="left" w:pos="4253"/>
          <w:tab w:val="left" w:pos="4472"/>
        </w:tabs>
        <w:ind w:firstLine="567"/>
        <w:jc w:val="both"/>
        <w:rPr>
          <w:sz w:val="28"/>
          <w:szCs w:val="28"/>
          <w:lang w:val="uk-UA"/>
        </w:rPr>
      </w:pPr>
      <w:r>
        <w:rPr>
          <w:sz w:val="28"/>
          <w:szCs w:val="28"/>
          <w:lang w:val="uk-UA"/>
        </w:rPr>
        <w:t>1.16. 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w:t>
      </w:r>
    </w:p>
    <w:p w14:paraId="3126B72E" w14:textId="5F273D89" w:rsidR="00784E04" w:rsidRDefault="00784E04" w:rsidP="00784E04">
      <w:pPr>
        <w:ind w:firstLine="567"/>
        <w:jc w:val="both"/>
        <w:rPr>
          <w:spacing w:val="-4"/>
          <w:sz w:val="28"/>
          <w:szCs w:val="28"/>
          <w:lang w:val="uk-UA"/>
        </w:rPr>
      </w:pPr>
      <w:r>
        <w:rPr>
          <w:color w:val="000000"/>
          <w:sz w:val="28"/>
          <w:szCs w:val="28"/>
          <w:shd w:val="clear" w:color="auto" w:fill="FFFFFF"/>
        </w:rPr>
        <w:t xml:space="preserve">1.17. </w:t>
      </w:r>
      <w:proofErr w:type="spellStart"/>
      <w:r>
        <w:rPr>
          <w:spacing w:val="-4"/>
          <w:sz w:val="28"/>
          <w:szCs w:val="28"/>
        </w:rPr>
        <w:t>Спеціальна</w:t>
      </w:r>
      <w:proofErr w:type="spellEnd"/>
      <w:r>
        <w:rPr>
          <w:spacing w:val="-4"/>
          <w:sz w:val="28"/>
          <w:szCs w:val="28"/>
        </w:rPr>
        <w:t xml:space="preserve"> школа</w:t>
      </w:r>
      <w:r>
        <w:rPr>
          <w:bCs/>
          <w:spacing w:val="-4"/>
          <w:sz w:val="28"/>
          <w:szCs w:val="28"/>
        </w:rPr>
        <w:t xml:space="preserve"> </w:t>
      </w:r>
      <w:proofErr w:type="spellStart"/>
      <w:r>
        <w:rPr>
          <w:sz w:val="28"/>
          <w:szCs w:val="28"/>
        </w:rPr>
        <w:t>надає</w:t>
      </w:r>
      <w:proofErr w:type="spellEnd"/>
      <w:r>
        <w:rPr>
          <w:sz w:val="28"/>
          <w:szCs w:val="28"/>
        </w:rPr>
        <w:t xml:space="preserve"> </w:t>
      </w:r>
      <w:proofErr w:type="spellStart"/>
      <w:r>
        <w:rPr>
          <w:sz w:val="28"/>
          <w:szCs w:val="28"/>
        </w:rPr>
        <w:t>платні</w:t>
      </w:r>
      <w:proofErr w:type="spellEnd"/>
      <w:r>
        <w:rPr>
          <w:sz w:val="28"/>
          <w:szCs w:val="28"/>
        </w:rPr>
        <w:t xml:space="preserve"> </w:t>
      </w:r>
      <w:proofErr w:type="spellStart"/>
      <w:r>
        <w:rPr>
          <w:spacing w:val="-4"/>
          <w:sz w:val="28"/>
          <w:szCs w:val="28"/>
        </w:rPr>
        <w:t>освітні</w:t>
      </w:r>
      <w:proofErr w:type="spellEnd"/>
      <w:r>
        <w:rPr>
          <w:spacing w:val="-4"/>
          <w:sz w:val="28"/>
          <w:szCs w:val="28"/>
        </w:rPr>
        <w:t xml:space="preserve"> та </w:t>
      </w:r>
      <w:proofErr w:type="spellStart"/>
      <w:r>
        <w:rPr>
          <w:spacing w:val="-4"/>
          <w:sz w:val="28"/>
          <w:szCs w:val="28"/>
        </w:rPr>
        <w:t>інші</w:t>
      </w:r>
      <w:proofErr w:type="spellEnd"/>
      <w:r>
        <w:rPr>
          <w:spacing w:val="-4"/>
          <w:sz w:val="28"/>
          <w:szCs w:val="28"/>
        </w:rPr>
        <w:t xml:space="preserve"> </w:t>
      </w:r>
      <w:proofErr w:type="spellStart"/>
      <w:r>
        <w:rPr>
          <w:sz w:val="28"/>
          <w:szCs w:val="28"/>
        </w:rPr>
        <w:t>послуги</w:t>
      </w:r>
      <w:proofErr w:type="spellEnd"/>
      <w:r>
        <w:rPr>
          <w:sz w:val="28"/>
          <w:szCs w:val="28"/>
        </w:rPr>
        <w:t xml:space="preserve">, </w:t>
      </w:r>
      <w:proofErr w:type="spellStart"/>
      <w:r>
        <w:rPr>
          <w:sz w:val="28"/>
          <w:szCs w:val="28"/>
        </w:rPr>
        <w:t>визначені</w:t>
      </w:r>
      <w:proofErr w:type="spellEnd"/>
      <w:r>
        <w:rPr>
          <w:bCs/>
          <w:spacing w:val="-4"/>
          <w:sz w:val="28"/>
          <w:szCs w:val="28"/>
        </w:rPr>
        <w:t xml:space="preserve"> </w:t>
      </w:r>
      <w:proofErr w:type="spellStart"/>
      <w:r>
        <w:rPr>
          <w:bCs/>
          <w:spacing w:val="-4"/>
          <w:sz w:val="28"/>
          <w:szCs w:val="28"/>
        </w:rPr>
        <w:t>спеціальною</w:t>
      </w:r>
      <w:proofErr w:type="spellEnd"/>
      <w:r>
        <w:rPr>
          <w:bCs/>
          <w:spacing w:val="-4"/>
          <w:sz w:val="28"/>
          <w:szCs w:val="28"/>
        </w:rPr>
        <w:t xml:space="preserve"> школою</w:t>
      </w:r>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переліку</w:t>
      </w:r>
      <w:proofErr w:type="spellEnd"/>
      <w:r>
        <w:rPr>
          <w:sz w:val="28"/>
          <w:szCs w:val="28"/>
        </w:rPr>
        <w:t xml:space="preserve"> </w:t>
      </w:r>
      <w:proofErr w:type="spellStart"/>
      <w:r>
        <w:rPr>
          <w:sz w:val="28"/>
          <w:szCs w:val="28"/>
        </w:rPr>
        <w:t>платних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надаватися</w:t>
      </w:r>
      <w:proofErr w:type="spellEnd"/>
      <w:r>
        <w:rPr>
          <w:sz w:val="28"/>
          <w:szCs w:val="28"/>
        </w:rPr>
        <w:t xml:space="preserve"> закладами </w:t>
      </w:r>
      <w:proofErr w:type="spellStart"/>
      <w:r>
        <w:rPr>
          <w:sz w:val="28"/>
          <w:szCs w:val="28"/>
        </w:rPr>
        <w:t>освіти</w:t>
      </w:r>
      <w:proofErr w:type="spellEnd"/>
      <w:r>
        <w:rPr>
          <w:sz w:val="28"/>
          <w:szCs w:val="28"/>
        </w:rPr>
        <w:t xml:space="preserve">, </w:t>
      </w:r>
      <w:proofErr w:type="spellStart"/>
      <w:r>
        <w:rPr>
          <w:sz w:val="28"/>
          <w:szCs w:val="28"/>
        </w:rPr>
        <w:t>іншими</w:t>
      </w:r>
      <w:proofErr w:type="spellEnd"/>
      <w:r>
        <w:rPr>
          <w:sz w:val="28"/>
          <w:szCs w:val="28"/>
        </w:rPr>
        <w:t xml:space="preserve"> </w:t>
      </w:r>
      <w:proofErr w:type="spellStart"/>
      <w:r>
        <w:rPr>
          <w:sz w:val="28"/>
          <w:szCs w:val="28"/>
        </w:rPr>
        <w:t>установами</w:t>
      </w:r>
      <w:proofErr w:type="spellEnd"/>
      <w:r>
        <w:rPr>
          <w:sz w:val="28"/>
          <w:szCs w:val="28"/>
        </w:rPr>
        <w:t xml:space="preserve"> та закладами </w:t>
      </w:r>
      <w:proofErr w:type="spellStart"/>
      <w:r>
        <w:rPr>
          <w:sz w:val="28"/>
          <w:szCs w:val="28"/>
        </w:rPr>
        <w:t>системи</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що</w:t>
      </w:r>
      <w:proofErr w:type="spellEnd"/>
      <w:r>
        <w:rPr>
          <w:sz w:val="28"/>
          <w:szCs w:val="28"/>
        </w:rPr>
        <w:t xml:space="preserve"> належать до </w:t>
      </w:r>
      <w:proofErr w:type="spellStart"/>
      <w:r>
        <w:rPr>
          <w:sz w:val="28"/>
          <w:szCs w:val="28"/>
        </w:rPr>
        <w:t>державної</w:t>
      </w:r>
      <w:proofErr w:type="spellEnd"/>
      <w:r>
        <w:rPr>
          <w:sz w:val="28"/>
          <w:szCs w:val="28"/>
        </w:rPr>
        <w:t xml:space="preserve"> і </w:t>
      </w:r>
      <w:proofErr w:type="spellStart"/>
      <w:r>
        <w:rPr>
          <w:sz w:val="28"/>
          <w:szCs w:val="28"/>
        </w:rPr>
        <w:t>комунальної</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27 </w:t>
      </w:r>
      <w:proofErr w:type="spellStart"/>
      <w:r>
        <w:rPr>
          <w:sz w:val="28"/>
          <w:szCs w:val="28"/>
        </w:rPr>
        <w:t>серпня</w:t>
      </w:r>
      <w:proofErr w:type="spellEnd"/>
      <w:r>
        <w:rPr>
          <w:sz w:val="28"/>
          <w:szCs w:val="28"/>
        </w:rPr>
        <w:t xml:space="preserve"> 2010 р. № 796 (</w:t>
      </w:r>
      <w:proofErr w:type="spellStart"/>
      <w:r>
        <w:rPr>
          <w:sz w:val="28"/>
          <w:szCs w:val="28"/>
        </w:rPr>
        <w:t>із</w:t>
      </w:r>
      <w:proofErr w:type="spellEnd"/>
      <w:r>
        <w:rPr>
          <w:sz w:val="28"/>
          <w:szCs w:val="28"/>
        </w:rPr>
        <w:t xml:space="preserve"> </w:t>
      </w:r>
      <w:proofErr w:type="spellStart"/>
      <w:r>
        <w:rPr>
          <w:sz w:val="28"/>
          <w:szCs w:val="28"/>
        </w:rPr>
        <w:t>змінами</w:t>
      </w:r>
      <w:proofErr w:type="spellEnd"/>
      <w:r>
        <w:rPr>
          <w:sz w:val="28"/>
          <w:szCs w:val="28"/>
        </w:rPr>
        <w:t xml:space="preserve">), та </w:t>
      </w:r>
      <w:proofErr w:type="spellStart"/>
      <w:r>
        <w:rPr>
          <w:sz w:val="28"/>
          <w:szCs w:val="28"/>
        </w:rPr>
        <w:t>пов’язані</w:t>
      </w:r>
      <w:proofErr w:type="spellEnd"/>
      <w:r>
        <w:rPr>
          <w:sz w:val="28"/>
          <w:szCs w:val="28"/>
        </w:rPr>
        <w:t xml:space="preserve"> з </w:t>
      </w:r>
      <w:proofErr w:type="spellStart"/>
      <w:r>
        <w:rPr>
          <w:sz w:val="28"/>
          <w:szCs w:val="28"/>
        </w:rPr>
        <w:t>його</w:t>
      </w:r>
      <w:proofErr w:type="spellEnd"/>
      <w:r>
        <w:rPr>
          <w:sz w:val="28"/>
          <w:szCs w:val="28"/>
        </w:rPr>
        <w:t xml:space="preserve"> основною статутною </w:t>
      </w:r>
      <w:proofErr w:type="spellStart"/>
      <w:r>
        <w:rPr>
          <w:sz w:val="28"/>
          <w:szCs w:val="28"/>
        </w:rPr>
        <w:t>діяльністю</w:t>
      </w:r>
      <w:proofErr w:type="spellEnd"/>
      <w:r>
        <w:rPr>
          <w:sz w:val="28"/>
          <w:szCs w:val="28"/>
        </w:rPr>
        <w:t xml:space="preserve">, у тому </w:t>
      </w:r>
      <w:proofErr w:type="spellStart"/>
      <w:r>
        <w:rPr>
          <w:sz w:val="28"/>
          <w:szCs w:val="28"/>
        </w:rPr>
        <w:t>числі</w:t>
      </w:r>
      <w:proofErr w:type="spellEnd"/>
      <w:r>
        <w:rPr>
          <w:sz w:val="28"/>
          <w:szCs w:val="28"/>
        </w:rPr>
        <w:t xml:space="preserve"> за видами </w:t>
      </w:r>
      <w:proofErr w:type="spellStart"/>
      <w:r>
        <w:rPr>
          <w:sz w:val="28"/>
          <w:szCs w:val="28"/>
        </w:rPr>
        <w:t>економічної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Національним</w:t>
      </w:r>
      <w:proofErr w:type="spellEnd"/>
      <w:r>
        <w:rPr>
          <w:sz w:val="28"/>
          <w:szCs w:val="28"/>
        </w:rPr>
        <w:t xml:space="preserve"> </w:t>
      </w:r>
      <w:proofErr w:type="spellStart"/>
      <w:r>
        <w:rPr>
          <w:sz w:val="28"/>
          <w:szCs w:val="28"/>
        </w:rPr>
        <w:t>класифікатором</w:t>
      </w:r>
      <w:proofErr w:type="spellEnd"/>
      <w:r>
        <w:rPr>
          <w:sz w:val="28"/>
          <w:szCs w:val="28"/>
        </w:rPr>
        <w:t xml:space="preserve"> </w:t>
      </w:r>
      <w:proofErr w:type="spellStart"/>
      <w:r>
        <w:rPr>
          <w:sz w:val="28"/>
          <w:szCs w:val="28"/>
        </w:rPr>
        <w:t>України</w:t>
      </w:r>
      <w:proofErr w:type="spellEnd"/>
      <w:r>
        <w:rPr>
          <w:sz w:val="28"/>
          <w:szCs w:val="28"/>
        </w:rPr>
        <w:t xml:space="preserve">                   ДК 009:2010 «</w:t>
      </w:r>
      <w:proofErr w:type="spellStart"/>
      <w:r>
        <w:rPr>
          <w:sz w:val="28"/>
          <w:szCs w:val="28"/>
        </w:rPr>
        <w:t>Класифікація</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економічної</w:t>
      </w:r>
      <w:proofErr w:type="spellEnd"/>
      <w:r>
        <w:rPr>
          <w:sz w:val="28"/>
          <w:szCs w:val="28"/>
        </w:rPr>
        <w:t xml:space="preserve"> </w:t>
      </w:r>
      <w:proofErr w:type="spellStart"/>
      <w:r>
        <w:rPr>
          <w:sz w:val="28"/>
          <w:szCs w:val="28"/>
        </w:rPr>
        <w:t>діяльності</w:t>
      </w:r>
      <w:proofErr w:type="spellEnd"/>
      <w:r>
        <w:rPr>
          <w:sz w:val="28"/>
          <w:szCs w:val="28"/>
        </w:rPr>
        <w:t>».</w:t>
      </w:r>
      <w:r w:rsidR="00892307">
        <w:rPr>
          <w:sz w:val="28"/>
          <w:szCs w:val="28"/>
          <w:lang w:val="uk-UA"/>
        </w:rPr>
        <w:t xml:space="preserve"> </w:t>
      </w:r>
      <w:r w:rsidR="00892307" w:rsidRPr="00675377">
        <w:rPr>
          <w:spacing w:val="-4"/>
          <w:sz w:val="28"/>
          <w:szCs w:val="28"/>
        </w:rPr>
        <w:t xml:space="preserve">Порядок </w:t>
      </w:r>
      <w:proofErr w:type="spellStart"/>
      <w:r w:rsidR="00892307" w:rsidRPr="00675377">
        <w:rPr>
          <w:spacing w:val="-4"/>
          <w:sz w:val="28"/>
          <w:szCs w:val="28"/>
        </w:rPr>
        <w:t>надання</w:t>
      </w:r>
      <w:proofErr w:type="spellEnd"/>
      <w:r w:rsidR="00892307" w:rsidRPr="00675377">
        <w:rPr>
          <w:spacing w:val="-4"/>
          <w:sz w:val="28"/>
          <w:szCs w:val="28"/>
        </w:rPr>
        <w:t xml:space="preserve"> </w:t>
      </w:r>
      <w:proofErr w:type="spellStart"/>
      <w:r w:rsidR="00892307" w:rsidRPr="00675377">
        <w:rPr>
          <w:spacing w:val="-4"/>
          <w:sz w:val="28"/>
          <w:szCs w:val="28"/>
        </w:rPr>
        <w:t>платних</w:t>
      </w:r>
      <w:proofErr w:type="spellEnd"/>
      <w:r w:rsidR="00892307" w:rsidRPr="00675377">
        <w:rPr>
          <w:spacing w:val="-4"/>
          <w:sz w:val="28"/>
          <w:szCs w:val="28"/>
        </w:rPr>
        <w:t xml:space="preserve"> </w:t>
      </w:r>
      <w:proofErr w:type="spellStart"/>
      <w:r w:rsidR="00892307" w:rsidRPr="00675377">
        <w:rPr>
          <w:spacing w:val="-4"/>
          <w:sz w:val="28"/>
          <w:szCs w:val="28"/>
        </w:rPr>
        <w:t>послуг</w:t>
      </w:r>
      <w:proofErr w:type="spellEnd"/>
      <w:r w:rsidR="00892307" w:rsidRPr="00675377">
        <w:rPr>
          <w:spacing w:val="-4"/>
          <w:sz w:val="28"/>
          <w:szCs w:val="28"/>
        </w:rPr>
        <w:t xml:space="preserve"> </w:t>
      </w:r>
      <w:proofErr w:type="spellStart"/>
      <w:r w:rsidR="00892307" w:rsidRPr="00675377">
        <w:rPr>
          <w:spacing w:val="-4"/>
          <w:sz w:val="28"/>
          <w:szCs w:val="28"/>
        </w:rPr>
        <w:t>затверджується</w:t>
      </w:r>
      <w:proofErr w:type="spellEnd"/>
      <w:r w:rsidR="00892307" w:rsidRPr="00675377">
        <w:rPr>
          <w:spacing w:val="-4"/>
          <w:sz w:val="28"/>
          <w:szCs w:val="28"/>
        </w:rPr>
        <w:t xml:space="preserve"> </w:t>
      </w:r>
      <w:proofErr w:type="spellStart"/>
      <w:r w:rsidR="00892307" w:rsidRPr="00675377">
        <w:rPr>
          <w:spacing w:val="-4"/>
          <w:sz w:val="28"/>
          <w:szCs w:val="28"/>
        </w:rPr>
        <w:t>керівником</w:t>
      </w:r>
      <w:proofErr w:type="spellEnd"/>
      <w:r w:rsidR="00892307" w:rsidRPr="00675377">
        <w:rPr>
          <w:spacing w:val="-4"/>
          <w:sz w:val="28"/>
          <w:szCs w:val="28"/>
        </w:rPr>
        <w:t xml:space="preserve"> закладу </w:t>
      </w:r>
      <w:proofErr w:type="spellStart"/>
      <w:r w:rsidR="00892307" w:rsidRPr="00675377">
        <w:rPr>
          <w:spacing w:val="-4"/>
          <w:sz w:val="28"/>
          <w:szCs w:val="28"/>
        </w:rPr>
        <w:t>освіти</w:t>
      </w:r>
      <w:proofErr w:type="spellEnd"/>
      <w:r w:rsidR="00892307" w:rsidRPr="00675377">
        <w:rPr>
          <w:spacing w:val="-4"/>
          <w:sz w:val="28"/>
          <w:szCs w:val="28"/>
        </w:rPr>
        <w:t xml:space="preserve"> за </w:t>
      </w:r>
      <w:proofErr w:type="spellStart"/>
      <w:r w:rsidR="00892307" w:rsidRPr="00675377">
        <w:rPr>
          <w:spacing w:val="-4"/>
          <w:sz w:val="28"/>
          <w:szCs w:val="28"/>
        </w:rPr>
        <w:t>погодженням</w:t>
      </w:r>
      <w:proofErr w:type="spellEnd"/>
      <w:r w:rsidR="00892307" w:rsidRPr="00675377">
        <w:rPr>
          <w:spacing w:val="-4"/>
          <w:sz w:val="28"/>
          <w:szCs w:val="28"/>
        </w:rPr>
        <w:t xml:space="preserve"> з Департаментом </w:t>
      </w:r>
      <w:proofErr w:type="spellStart"/>
      <w:r w:rsidR="00892307" w:rsidRPr="00675377">
        <w:rPr>
          <w:spacing w:val="-4"/>
          <w:sz w:val="28"/>
          <w:szCs w:val="28"/>
        </w:rPr>
        <w:t>освіти</w:t>
      </w:r>
      <w:proofErr w:type="spellEnd"/>
      <w:r w:rsidR="00892307" w:rsidRPr="00675377">
        <w:rPr>
          <w:spacing w:val="-4"/>
          <w:sz w:val="28"/>
          <w:szCs w:val="28"/>
        </w:rPr>
        <w:t xml:space="preserve"> і науки </w:t>
      </w:r>
      <w:proofErr w:type="spellStart"/>
      <w:r w:rsidR="00892307" w:rsidRPr="00675377">
        <w:rPr>
          <w:spacing w:val="-4"/>
          <w:sz w:val="28"/>
          <w:szCs w:val="28"/>
        </w:rPr>
        <w:t>Житомирської</w:t>
      </w:r>
      <w:proofErr w:type="spellEnd"/>
      <w:r w:rsidR="00892307" w:rsidRPr="00675377">
        <w:rPr>
          <w:spacing w:val="-4"/>
          <w:sz w:val="28"/>
          <w:szCs w:val="28"/>
        </w:rPr>
        <w:t xml:space="preserve"> </w:t>
      </w:r>
      <w:proofErr w:type="spellStart"/>
      <w:r w:rsidR="00892307" w:rsidRPr="00675377">
        <w:rPr>
          <w:spacing w:val="-4"/>
          <w:sz w:val="28"/>
          <w:szCs w:val="28"/>
        </w:rPr>
        <w:t>облдержадміністрації</w:t>
      </w:r>
      <w:proofErr w:type="spellEnd"/>
      <w:r w:rsidR="00892307">
        <w:rPr>
          <w:spacing w:val="-4"/>
          <w:sz w:val="28"/>
          <w:szCs w:val="28"/>
          <w:lang w:val="uk-UA"/>
        </w:rPr>
        <w:t>.</w:t>
      </w:r>
    </w:p>
    <w:p w14:paraId="7F70A4D4" w14:textId="77777777" w:rsidR="007432C9" w:rsidRPr="00892307" w:rsidRDefault="007432C9" w:rsidP="00784E04">
      <w:pPr>
        <w:ind w:firstLine="567"/>
        <w:jc w:val="both"/>
        <w:rPr>
          <w:sz w:val="28"/>
          <w:szCs w:val="28"/>
          <w:lang w:val="uk-UA"/>
        </w:rPr>
      </w:pPr>
    </w:p>
    <w:p w14:paraId="15E95405" w14:textId="77777777" w:rsidR="007432C9" w:rsidRDefault="007432C9" w:rsidP="00A43121">
      <w:pPr>
        <w:pStyle w:val="2"/>
        <w:tabs>
          <w:tab w:val="left" w:pos="4253"/>
          <w:tab w:val="left" w:pos="4472"/>
        </w:tabs>
        <w:spacing w:after="0" w:line="240" w:lineRule="auto"/>
        <w:ind w:left="0"/>
        <w:jc w:val="center"/>
        <w:rPr>
          <w:rFonts w:ascii="Times New Roman" w:hAnsi="Times New Roman" w:cs="Times New Roman"/>
          <w:lang w:val="uk-UA"/>
        </w:rPr>
        <w:sectPr w:rsidR="007432C9" w:rsidSect="008C1CE9">
          <w:headerReference w:type="even" r:id="rId9"/>
          <w:headerReference w:type="default" r:id="rId10"/>
          <w:footerReference w:type="even" r:id="rId11"/>
          <w:footerReference w:type="default" r:id="rId12"/>
          <w:headerReference w:type="first" r:id="rId13"/>
          <w:footerReference w:type="first" r:id="rId14"/>
          <w:pgSz w:w="11906" w:h="16838"/>
          <w:pgMar w:top="284" w:right="707" w:bottom="0" w:left="1701" w:header="709" w:footer="720" w:gutter="0"/>
          <w:cols w:space="720"/>
          <w:docGrid w:linePitch="360" w:charSpace="-6145"/>
        </w:sectPr>
      </w:pPr>
    </w:p>
    <w:p w14:paraId="55B2C75A" w14:textId="16A36869" w:rsidR="002C619F" w:rsidRDefault="002C619F" w:rsidP="00A43121">
      <w:pPr>
        <w:pStyle w:val="2"/>
        <w:tabs>
          <w:tab w:val="left" w:pos="4253"/>
          <w:tab w:val="left" w:pos="4472"/>
        </w:tabs>
        <w:spacing w:after="0" w:line="240" w:lineRule="auto"/>
        <w:ind w:left="0"/>
        <w:jc w:val="center"/>
        <w:rPr>
          <w:rFonts w:ascii="Times New Roman" w:hAnsi="Times New Roman" w:cs="Times New Roman"/>
          <w:szCs w:val="28"/>
          <w:lang w:val="uk-UA"/>
        </w:rPr>
      </w:pPr>
      <w:r w:rsidRPr="005968A7">
        <w:rPr>
          <w:rFonts w:ascii="Times New Roman" w:hAnsi="Times New Roman" w:cs="Times New Roman"/>
          <w:lang w:val="uk-UA"/>
        </w:rPr>
        <w:lastRenderedPageBreak/>
        <w:t xml:space="preserve">2. СТРУКТУРА </w:t>
      </w:r>
      <w:r w:rsidRPr="005968A7">
        <w:rPr>
          <w:rFonts w:ascii="Times New Roman" w:hAnsi="Times New Roman" w:cs="Times New Roman"/>
          <w:szCs w:val="28"/>
          <w:lang w:val="uk-UA"/>
        </w:rPr>
        <w:t>СПЕЦІАЛЬНОЇ ШКОЛИ</w:t>
      </w:r>
    </w:p>
    <w:p w14:paraId="4020F6B5" w14:textId="1FAEB3FB" w:rsidR="002C619F" w:rsidRDefault="002C619F" w:rsidP="007432C9">
      <w:pPr>
        <w:shd w:val="clear" w:color="auto" w:fill="FFFFFF"/>
        <w:tabs>
          <w:tab w:val="left" w:pos="540"/>
          <w:tab w:val="left" w:pos="2160"/>
        </w:tabs>
        <w:ind w:firstLine="567"/>
        <w:jc w:val="both"/>
        <w:rPr>
          <w:sz w:val="28"/>
          <w:szCs w:val="28"/>
          <w:lang w:val="uk-UA"/>
        </w:rPr>
      </w:pPr>
      <w:r>
        <w:rPr>
          <w:sz w:val="28"/>
          <w:szCs w:val="28"/>
          <w:lang w:val="uk-UA"/>
        </w:rPr>
        <w:t>2.1. Структура спеціальної школи:</w:t>
      </w:r>
      <w:r w:rsidR="007432C9">
        <w:rPr>
          <w:sz w:val="28"/>
          <w:szCs w:val="28"/>
          <w:lang w:val="uk-UA"/>
        </w:rPr>
        <w:t xml:space="preserve"> -</w:t>
      </w:r>
      <w:r w:rsidR="000950EE">
        <w:rPr>
          <w:sz w:val="28"/>
          <w:szCs w:val="28"/>
          <w:lang w:val="uk-UA"/>
        </w:rPr>
        <w:t xml:space="preserve"> дошкільна освіта- дошкільні групи;</w:t>
      </w:r>
      <w:r w:rsidR="007432C9">
        <w:rPr>
          <w:sz w:val="28"/>
          <w:szCs w:val="28"/>
          <w:lang w:val="uk-UA"/>
        </w:rPr>
        <w:t xml:space="preserve"> </w:t>
      </w:r>
      <w:r w:rsidR="005C0157">
        <w:rPr>
          <w:sz w:val="28"/>
          <w:szCs w:val="28"/>
          <w:lang w:val="uk-UA"/>
        </w:rPr>
        <w:t>початкова освіта - 1-4 класи.</w:t>
      </w:r>
      <w:r>
        <w:rPr>
          <w:sz w:val="28"/>
          <w:szCs w:val="28"/>
          <w:lang w:val="uk-UA"/>
        </w:rPr>
        <w:t xml:space="preserve"> </w:t>
      </w:r>
    </w:p>
    <w:p w14:paraId="4BA543D0" w14:textId="77777777" w:rsidR="00401CC2" w:rsidRDefault="002C619F" w:rsidP="00A43121">
      <w:pPr>
        <w:ind w:firstLine="567"/>
        <w:jc w:val="both"/>
        <w:rPr>
          <w:sz w:val="28"/>
          <w:szCs w:val="28"/>
          <w:lang w:val="uk-UA"/>
        </w:rPr>
      </w:pPr>
      <w:r>
        <w:rPr>
          <w:sz w:val="28"/>
          <w:szCs w:val="28"/>
          <w:lang w:val="uk-UA"/>
        </w:rPr>
        <w:t>2.2.</w:t>
      </w:r>
      <w:r>
        <w:rPr>
          <w:lang w:val="uk-UA"/>
        </w:rPr>
        <w:t xml:space="preserve"> </w:t>
      </w:r>
      <w:r>
        <w:rPr>
          <w:sz w:val="28"/>
          <w:szCs w:val="28"/>
          <w:lang w:val="uk-UA"/>
        </w:rPr>
        <w:t xml:space="preserve">Спеціальна школа може мати у своєму складі класи для дітей з іншими порушеннями. </w:t>
      </w:r>
    </w:p>
    <w:p w14:paraId="1E275609" w14:textId="77777777" w:rsidR="002C619F" w:rsidRDefault="002C619F" w:rsidP="00A43121">
      <w:pPr>
        <w:ind w:firstLine="567"/>
        <w:jc w:val="both"/>
        <w:rPr>
          <w:sz w:val="28"/>
          <w:szCs w:val="28"/>
          <w:lang w:val="uk-UA"/>
        </w:rPr>
      </w:pPr>
      <w:r>
        <w:rPr>
          <w:sz w:val="28"/>
          <w:szCs w:val="28"/>
          <w:lang w:val="uk-UA"/>
        </w:rPr>
        <w:t>Діти зі складними порушеннями розвитку можуть навчатися в окремих класах спеціальної школи за умови, що одне з наявних порушень відповідає виду закладу та за наявності відповідної матеріально-технічної бази та кадрового забезпечення.</w:t>
      </w:r>
    </w:p>
    <w:p w14:paraId="3591AAB7" w14:textId="77777777" w:rsidR="00892307" w:rsidRPr="00BD6744" w:rsidRDefault="00892307" w:rsidP="00892307">
      <w:pPr>
        <w:ind w:right="-1" w:firstLine="567"/>
        <w:jc w:val="both"/>
        <w:rPr>
          <w:sz w:val="28"/>
          <w:szCs w:val="28"/>
          <w:lang w:val="uk-UA"/>
        </w:rPr>
      </w:pPr>
      <w:r>
        <w:rPr>
          <w:sz w:val="28"/>
          <w:szCs w:val="28"/>
          <w:lang w:val="uk-UA"/>
        </w:rPr>
        <w:t xml:space="preserve">2.3 </w:t>
      </w:r>
      <w:r w:rsidRPr="00CD6207">
        <w:rPr>
          <w:sz w:val="28"/>
          <w:szCs w:val="28"/>
          <w:lang w:val="uk-UA"/>
        </w:rPr>
        <w:t>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w:t>
      </w:r>
      <w:r>
        <w:rPr>
          <w:sz w:val="28"/>
          <w:szCs w:val="28"/>
          <w:lang w:val="uk-UA"/>
        </w:rPr>
        <w:t xml:space="preserve"> МОН від 5 серпня 2016 р. № 944, із змінами.</w:t>
      </w:r>
    </w:p>
    <w:p w14:paraId="62FC2397" w14:textId="6A15898C" w:rsidR="00892307" w:rsidRPr="00BD6744" w:rsidRDefault="00892307" w:rsidP="00892307">
      <w:pPr>
        <w:tabs>
          <w:tab w:val="left" w:pos="1134"/>
        </w:tabs>
        <w:ind w:right="-1" w:firstLine="567"/>
        <w:jc w:val="both"/>
        <w:rPr>
          <w:sz w:val="28"/>
          <w:szCs w:val="28"/>
          <w:lang w:val="uk-UA"/>
        </w:rPr>
      </w:pPr>
      <w:r w:rsidRPr="00BD6744">
        <w:rPr>
          <w:sz w:val="28"/>
          <w:szCs w:val="28"/>
          <w:lang w:val="uk-UA"/>
        </w:rPr>
        <w:t xml:space="preserve">2.3. </w:t>
      </w:r>
      <w:r w:rsidRPr="00BD6744">
        <w:rPr>
          <w:sz w:val="28"/>
          <w:szCs w:val="28"/>
          <w:lang w:val="uk-UA"/>
        </w:rPr>
        <w:tab/>
        <w:t>Спеціальна школа має у своєму складі дошкільні групи, фінансування яких здійснюється у відповідності до чинного законодавства, пансіон з частковим або повним утриманням учнів (вихованців).Утримання учнів (вихованців) в пансіоні спеціальної школи здійснюється за рахунок державного, обласного бюджету та інших джерел, не заборонених законодавством.</w:t>
      </w:r>
    </w:p>
    <w:p w14:paraId="7DEE355D" w14:textId="77777777" w:rsidR="00892307" w:rsidRPr="00BD6744" w:rsidRDefault="00892307" w:rsidP="00892307">
      <w:pPr>
        <w:tabs>
          <w:tab w:val="left" w:pos="1134"/>
        </w:tabs>
        <w:ind w:right="-1" w:firstLine="567"/>
        <w:jc w:val="both"/>
        <w:rPr>
          <w:sz w:val="28"/>
          <w:szCs w:val="28"/>
          <w:lang w:val="uk-UA"/>
        </w:rPr>
      </w:pPr>
      <w:r w:rsidRPr="00BD6744">
        <w:rPr>
          <w:sz w:val="28"/>
          <w:szCs w:val="28"/>
          <w:lang w:val="uk-UA"/>
        </w:rPr>
        <w:t>Учні (вихованці) з числа дітей-сиріт та дітей, позбавлених батьківського піклування, перебувають в пансіоні спеціальної школи на повному державному утриманні.</w:t>
      </w:r>
    </w:p>
    <w:p w14:paraId="36822500" w14:textId="77777777" w:rsidR="00892307" w:rsidRDefault="00892307" w:rsidP="00892307">
      <w:pPr>
        <w:tabs>
          <w:tab w:val="left" w:pos="1134"/>
        </w:tabs>
        <w:ind w:right="-1" w:firstLine="567"/>
        <w:jc w:val="both"/>
        <w:rPr>
          <w:sz w:val="28"/>
          <w:szCs w:val="28"/>
          <w:lang w:val="uk-UA"/>
        </w:rPr>
      </w:pPr>
      <w:r>
        <w:rPr>
          <w:sz w:val="28"/>
          <w:szCs w:val="28"/>
          <w:lang w:val="uk-UA"/>
        </w:rPr>
        <w:t>2.4 П</w:t>
      </w:r>
      <w:r w:rsidRPr="00CD6207">
        <w:rPr>
          <w:sz w:val="28"/>
          <w:szCs w:val="28"/>
          <w:lang w:val="uk-UA"/>
        </w:rPr>
        <w:t>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r>
        <w:rPr>
          <w:sz w:val="28"/>
          <w:szCs w:val="28"/>
          <w:lang w:val="uk-UA"/>
        </w:rPr>
        <w:t>, затвердженого наказом директора спецшколи за погодженням з Департаментом освіти і науки Житомирської облдержадміністрації</w:t>
      </w:r>
      <w:r w:rsidRPr="00CD6207">
        <w:rPr>
          <w:sz w:val="28"/>
          <w:szCs w:val="28"/>
          <w:lang w:val="uk-UA"/>
        </w:rPr>
        <w:t>.</w:t>
      </w:r>
    </w:p>
    <w:p w14:paraId="39D2405A" w14:textId="77777777" w:rsidR="00892307" w:rsidRPr="00CD6207" w:rsidRDefault="00892307" w:rsidP="00892307">
      <w:pPr>
        <w:tabs>
          <w:tab w:val="left" w:pos="1134"/>
        </w:tabs>
        <w:ind w:right="-1" w:firstLine="567"/>
        <w:jc w:val="both"/>
        <w:rPr>
          <w:sz w:val="28"/>
          <w:szCs w:val="28"/>
          <w:lang w:val="uk-UA"/>
        </w:rPr>
      </w:pPr>
      <w:r>
        <w:rPr>
          <w:sz w:val="28"/>
          <w:szCs w:val="28"/>
          <w:lang w:val="uk-UA"/>
        </w:rPr>
        <w:t xml:space="preserve">2.5. </w:t>
      </w:r>
      <w:r w:rsidRPr="00CD6207">
        <w:rPr>
          <w:sz w:val="28"/>
          <w:szCs w:val="28"/>
          <w:lang w:val="uk-UA"/>
        </w:rPr>
        <w:t>Директор спеціальної школи може ініціювати перед засновником або уповноваженим ним органом питання щодо створення або ліквідації структурних підрозділів.</w:t>
      </w:r>
    </w:p>
    <w:p w14:paraId="51FB7DE2" w14:textId="77777777" w:rsidR="00892307" w:rsidRPr="00BD6744" w:rsidRDefault="00892307" w:rsidP="00892307">
      <w:pPr>
        <w:tabs>
          <w:tab w:val="left" w:pos="1134"/>
        </w:tabs>
        <w:ind w:right="-1" w:firstLine="567"/>
        <w:jc w:val="both"/>
        <w:rPr>
          <w:sz w:val="28"/>
          <w:szCs w:val="28"/>
          <w:lang w:val="uk-UA"/>
        </w:rPr>
      </w:pPr>
      <w:r w:rsidRPr="00CD6207">
        <w:rPr>
          <w:sz w:val="28"/>
          <w:szCs w:val="28"/>
          <w:lang w:val="uk-UA"/>
        </w:rPr>
        <w:t>Структурний підрозділ діє відповідно до установчих документів спеціальної школи та на підставі положення про нього, затвердженого директором спеціальної школи</w:t>
      </w:r>
      <w:r>
        <w:rPr>
          <w:sz w:val="28"/>
          <w:szCs w:val="28"/>
          <w:lang w:val="uk-UA"/>
        </w:rPr>
        <w:t xml:space="preserve"> за погодженням з Департаментом освіти і науки Житомирської обласної державної адміністрації</w:t>
      </w:r>
      <w:r w:rsidRPr="00CD6207">
        <w:rPr>
          <w:sz w:val="28"/>
          <w:szCs w:val="28"/>
          <w:lang w:val="uk-UA"/>
        </w:rPr>
        <w:t>.</w:t>
      </w:r>
    </w:p>
    <w:p w14:paraId="381921FE" w14:textId="77777777" w:rsidR="00892307" w:rsidRPr="00BD6744" w:rsidRDefault="00892307" w:rsidP="00892307">
      <w:pPr>
        <w:tabs>
          <w:tab w:val="left" w:pos="1134"/>
        </w:tabs>
        <w:ind w:right="-1" w:firstLine="567"/>
        <w:jc w:val="both"/>
        <w:rPr>
          <w:sz w:val="28"/>
          <w:szCs w:val="28"/>
          <w:lang w:val="uk-UA"/>
        </w:rPr>
      </w:pPr>
      <w:r w:rsidRPr="00BD6744">
        <w:rPr>
          <w:sz w:val="28"/>
          <w:szCs w:val="28"/>
          <w:lang w:val="uk-UA"/>
        </w:rPr>
        <w:t>2.</w:t>
      </w:r>
      <w:r>
        <w:rPr>
          <w:sz w:val="28"/>
          <w:szCs w:val="28"/>
          <w:lang w:val="uk-UA"/>
        </w:rPr>
        <w:t>6.</w:t>
      </w:r>
      <w:r>
        <w:rPr>
          <w:sz w:val="28"/>
          <w:szCs w:val="28"/>
          <w:lang w:val="uk-UA"/>
        </w:rPr>
        <w:tab/>
        <w:t xml:space="preserve">Особливості умов виховання і </w:t>
      </w:r>
      <w:r w:rsidRPr="00BD6744">
        <w:rPr>
          <w:sz w:val="28"/>
          <w:szCs w:val="28"/>
          <w:lang w:val="uk-UA"/>
        </w:rPr>
        <w:t>навчання учнів (вихованців) у спеціальній школі визначаються:</w:t>
      </w:r>
    </w:p>
    <w:p w14:paraId="3739CD6A" w14:textId="77777777" w:rsidR="00892307" w:rsidRPr="00BD6744" w:rsidRDefault="00892307" w:rsidP="00892307">
      <w:pPr>
        <w:ind w:right="-1" w:firstLine="426"/>
        <w:jc w:val="both"/>
        <w:rPr>
          <w:sz w:val="28"/>
          <w:szCs w:val="28"/>
          <w:lang w:val="uk-UA"/>
        </w:rPr>
      </w:pPr>
      <w:r w:rsidRPr="00BD6744">
        <w:rPr>
          <w:sz w:val="28"/>
          <w:szCs w:val="28"/>
          <w:lang w:val="uk-UA"/>
        </w:rPr>
        <w:t xml:space="preserve">- </w:t>
      </w:r>
      <w:r w:rsidRPr="00BD6744">
        <w:rPr>
          <w:sz w:val="28"/>
          <w:szCs w:val="28"/>
          <w:lang w:val="uk-UA"/>
        </w:rPr>
        <w:tab/>
        <w:t>спеціальним режимом дня та системою освітньої і корекційно-розвиткової роботи;</w:t>
      </w:r>
    </w:p>
    <w:p w14:paraId="3F8A2191" w14:textId="77777777" w:rsidR="00892307" w:rsidRPr="00BD6744" w:rsidRDefault="00892307" w:rsidP="00892307">
      <w:pPr>
        <w:tabs>
          <w:tab w:val="left" w:pos="709"/>
        </w:tabs>
        <w:ind w:right="-1" w:firstLine="426"/>
        <w:jc w:val="both"/>
        <w:rPr>
          <w:sz w:val="28"/>
          <w:szCs w:val="28"/>
          <w:lang w:val="uk-UA"/>
        </w:rPr>
      </w:pPr>
      <w:r w:rsidRPr="00BD6744">
        <w:rPr>
          <w:sz w:val="28"/>
          <w:szCs w:val="28"/>
          <w:lang w:val="uk-UA"/>
        </w:rPr>
        <w:t xml:space="preserve">- </w:t>
      </w:r>
      <w:r w:rsidRPr="00BD6744">
        <w:rPr>
          <w:sz w:val="28"/>
          <w:szCs w:val="28"/>
          <w:lang w:val="uk-UA"/>
        </w:rPr>
        <w:tab/>
        <w:t>створенням спеціальних умов для корекційної спрямованості навчання, виховання;</w:t>
      </w:r>
    </w:p>
    <w:p w14:paraId="31368B26" w14:textId="77777777" w:rsidR="00892307" w:rsidRPr="00BD6744" w:rsidRDefault="00892307" w:rsidP="00892307">
      <w:pPr>
        <w:tabs>
          <w:tab w:val="left" w:pos="709"/>
        </w:tabs>
        <w:ind w:right="-1" w:firstLine="426"/>
        <w:jc w:val="both"/>
        <w:rPr>
          <w:sz w:val="28"/>
          <w:szCs w:val="28"/>
          <w:lang w:val="uk-UA"/>
        </w:rPr>
      </w:pPr>
      <w:r w:rsidRPr="00BD6744">
        <w:rPr>
          <w:sz w:val="28"/>
          <w:szCs w:val="28"/>
          <w:lang w:val="uk-UA"/>
        </w:rPr>
        <w:t xml:space="preserve">- </w:t>
      </w:r>
      <w:r w:rsidRPr="00BD6744">
        <w:rPr>
          <w:sz w:val="28"/>
          <w:szCs w:val="28"/>
          <w:lang w:val="uk-UA"/>
        </w:rPr>
        <w:tab/>
        <w:t>відновлення здоров’я, подолання порушень фізичного розвитку;</w:t>
      </w:r>
    </w:p>
    <w:p w14:paraId="1484F19F" w14:textId="33490F6C" w:rsidR="00892307" w:rsidRPr="00BD6744" w:rsidRDefault="00892307" w:rsidP="00892307">
      <w:pPr>
        <w:ind w:right="-1" w:firstLine="426"/>
        <w:jc w:val="both"/>
        <w:rPr>
          <w:sz w:val="28"/>
          <w:szCs w:val="28"/>
          <w:lang w:val="uk-UA"/>
        </w:rPr>
      </w:pPr>
      <w:r w:rsidRPr="00BD6744">
        <w:rPr>
          <w:sz w:val="28"/>
          <w:szCs w:val="28"/>
          <w:lang w:val="uk-UA"/>
        </w:rPr>
        <w:t xml:space="preserve">- </w:t>
      </w:r>
      <w:r w:rsidRPr="00BD6744">
        <w:rPr>
          <w:sz w:val="28"/>
          <w:szCs w:val="28"/>
          <w:lang w:val="uk-UA"/>
        </w:rPr>
        <w:tab/>
        <w:t>здійсненням індивідуального та диференційованого підходу у навчанні та вихованні з урахуванням характеру порушення;</w:t>
      </w:r>
    </w:p>
    <w:p w14:paraId="4B3618CF" w14:textId="77777777" w:rsidR="00892307" w:rsidRPr="00BD6744" w:rsidRDefault="00892307" w:rsidP="00892307">
      <w:pPr>
        <w:ind w:right="-1" w:firstLine="426"/>
        <w:jc w:val="both"/>
        <w:rPr>
          <w:sz w:val="28"/>
          <w:szCs w:val="28"/>
          <w:lang w:val="uk-UA"/>
        </w:rPr>
      </w:pPr>
      <w:r w:rsidRPr="00BD6744">
        <w:rPr>
          <w:sz w:val="28"/>
          <w:szCs w:val="28"/>
          <w:lang w:val="uk-UA"/>
        </w:rPr>
        <w:lastRenderedPageBreak/>
        <w:t xml:space="preserve">- </w:t>
      </w:r>
      <w:r w:rsidRPr="00BD6744">
        <w:rPr>
          <w:sz w:val="28"/>
          <w:szCs w:val="28"/>
          <w:lang w:val="uk-UA"/>
        </w:rPr>
        <w:tab/>
        <w:t xml:space="preserve">забезпеченням умов для розвитку нахилів і здібностей учнів (вихованців), розвитку їх </w:t>
      </w:r>
      <w:proofErr w:type="spellStart"/>
      <w:r w:rsidRPr="00BD6744">
        <w:rPr>
          <w:sz w:val="28"/>
          <w:szCs w:val="28"/>
          <w:lang w:val="uk-UA"/>
        </w:rPr>
        <w:t>компетентностей</w:t>
      </w:r>
      <w:proofErr w:type="spellEnd"/>
      <w:r w:rsidRPr="00BD6744">
        <w:rPr>
          <w:sz w:val="28"/>
          <w:szCs w:val="28"/>
          <w:lang w:val="uk-UA"/>
        </w:rPr>
        <w:t>.</w:t>
      </w:r>
    </w:p>
    <w:p w14:paraId="756291F1" w14:textId="77777777" w:rsidR="00892307" w:rsidRPr="00BD6744" w:rsidRDefault="00892307" w:rsidP="00892307">
      <w:pPr>
        <w:tabs>
          <w:tab w:val="left" w:pos="1134"/>
        </w:tabs>
        <w:ind w:right="-1" w:firstLine="567"/>
        <w:jc w:val="both"/>
        <w:rPr>
          <w:sz w:val="28"/>
          <w:szCs w:val="28"/>
          <w:lang w:val="uk-UA"/>
        </w:rPr>
      </w:pPr>
      <w:r w:rsidRPr="00BD6744">
        <w:rPr>
          <w:sz w:val="28"/>
          <w:szCs w:val="28"/>
          <w:lang w:val="uk-UA"/>
        </w:rPr>
        <w:t>2.</w:t>
      </w:r>
      <w:r>
        <w:rPr>
          <w:sz w:val="28"/>
          <w:szCs w:val="28"/>
          <w:lang w:val="uk-UA"/>
        </w:rPr>
        <w:t>7</w:t>
      </w:r>
      <w:r w:rsidRPr="00BD6744">
        <w:rPr>
          <w:sz w:val="28"/>
          <w:szCs w:val="28"/>
          <w:lang w:val="uk-UA"/>
        </w:rPr>
        <w:t>. Мовою навчання і виховання у спеціальній школі є державна мова.</w:t>
      </w:r>
    </w:p>
    <w:p w14:paraId="02B17D45" w14:textId="1AD44F45" w:rsidR="00892307" w:rsidRPr="00BD6744" w:rsidRDefault="002C619F" w:rsidP="00892307">
      <w:pPr>
        <w:tabs>
          <w:tab w:val="left" w:pos="1134"/>
        </w:tabs>
        <w:ind w:right="-1" w:firstLine="567"/>
        <w:jc w:val="both"/>
        <w:rPr>
          <w:sz w:val="28"/>
          <w:szCs w:val="28"/>
          <w:lang w:val="uk-UA"/>
        </w:rPr>
      </w:pPr>
      <w:r>
        <w:rPr>
          <w:sz w:val="28"/>
          <w:szCs w:val="28"/>
          <w:lang w:val="uk-UA"/>
        </w:rPr>
        <w:t>2.</w:t>
      </w:r>
      <w:r w:rsidR="00892307">
        <w:rPr>
          <w:sz w:val="28"/>
          <w:szCs w:val="28"/>
          <w:lang w:val="uk-UA"/>
        </w:rPr>
        <w:t>8</w:t>
      </w:r>
      <w:r>
        <w:rPr>
          <w:sz w:val="28"/>
          <w:szCs w:val="28"/>
          <w:lang w:val="uk-UA"/>
        </w:rPr>
        <w:t>.</w:t>
      </w:r>
      <w:r>
        <w:rPr>
          <w:sz w:val="28"/>
          <w:szCs w:val="28"/>
          <w:lang w:val="uk-UA"/>
        </w:rPr>
        <w:tab/>
        <w:t xml:space="preserve"> </w:t>
      </w:r>
      <w:r w:rsidR="00892307" w:rsidRPr="00BD6744">
        <w:rPr>
          <w:sz w:val="28"/>
          <w:szCs w:val="28"/>
          <w:lang w:val="uk-UA"/>
        </w:rPr>
        <w:t>Мережа класів (груп), їх наповнюваність та розподіл учнів між класами затверджуються директором спеціальної школи та погоджуються Органом управління майном</w:t>
      </w:r>
      <w:r w:rsidR="00892307">
        <w:rPr>
          <w:sz w:val="28"/>
          <w:szCs w:val="28"/>
          <w:lang w:val="uk-UA"/>
        </w:rPr>
        <w:t xml:space="preserve"> за поданням Департаменту освіти і науки Житомирської обласної державної адміністрації</w:t>
      </w:r>
      <w:r w:rsidR="00892307" w:rsidRPr="00BD6744">
        <w:rPr>
          <w:sz w:val="28"/>
          <w:szCs w:val="28"/>
          <w:lang w:val="uk-UA"/>
        </w:rPr>
        <w:t>.</w:t>
      </w:r>
    </w:p>
    <w:p w14:paraId="5D37A00C" w14:textId="744E80D6" w:rsidR="002C619F" w:rsidRDefault="002C619F" w:rsidP="00892307">
      <w:pPr>
        <w:tabs>
          <w:tab w:val="left" w:pos="1134"/>
        </w:tabs>
        <w:ind w:firstLine="567"/>
        <w:jc w:val="both"/>
        <w:rPr>
          <w:sz w:val="28"/>
          <w:szCs w:val="28"/>
          <w:lang w:val="uk-UA"/>
        </w:rPr>
      </w:pPr>
      <w:r>
        <w:rPr>
          <w:sz w:val="28"/>
          <w:szCs w:val="28"/>
          <w:lang w:val="uk-UA"/>
        </w:rPr>
        <w:t>Гранична наповнюваність у класах становить:</w:t>
      </w:r>
    </w:p>
    <w:p w14:paraId="3A03CF44" w14:textId="77777777" w:rsidR="002C619F" w:rsidRPr="00543E06" w:rsidRDefault="002C619F" w:rsidP="00A43121">
      <w:pPr>
        <w:ind w:firstLine="567"/>
        <w:jc w:val="both"/>
        <w:rPr>
          <w:sz w:val="28"/>
          <w:szCs w:val="28"/>
          <w:shd w:val="clear" w:color="auto" w:fill="6666FF"/>
          <w:lang w:val="uk-UA"/>
        </w:rPr>
      </w:pPr>
      <w:r>
        <w:rPr>
          <w:sz w:val="28"/>
          <w:szCs w:val="28"/>
          <w:lang w:val="uk-UA"/>
        </w:rPr>
        <w:t>для дітей з тяжкими</w:t>
      </w:r>
      <w:r w:rsidR="00543E06">
        <w:rPr>
          <w:sz w:val="28"/>
          <w:szCs w:val="28"/>
          <w:lang w:val="uk-UA"/>
        </w:rPr>
        <w:t xml:space="preserve"> порушеннями мовлення - 12 осіб.</w:t>
      </w:r>
    </w:p>
    <w:p w14:paraId="2A73DEB0" w14:textId="77777777" w:rsidR="002C619F" w:rsidRDefault="002C619F" w:rsidP="00A43121">
      <w:pPr>
        <w:shd w:val="clear" w:color="auto" w:fill="FFFFFF"/>
        <w:ind w:firstLine="567"/>
        <w:jc w:val="both"/>
        <w:rPr>
          <w:color w:val="000000"/>
          <w:sz w:val="28"/>
          <w:szCs w:val="28"/>
          <w:lang w:val="uk-UA"/>
        </w:rPr>
      </w:pPr>
      <w:r>
        <w:rPr>
          <w:color w:val="000000"/>
          <w:sz w:val="28"/>
          <w:szCs w:val="28"/>
          <w:lang w:val="uk-UA"/>
        </w:rPr>
        <w:t>Допускається перевищення граничної наповнюваності класу не більш як на одну особу.</w:t>
      </w:r>
    </w:p>
    <w:p w14:paraId="3A32DB22" w14:textId="77777777" w:rsidR="002C619F" w:rsidRDefault="002C619F" w:rsidP="00A43121">
      <w:pPr>
        <w:shd w:val="clear" w:color="auto" w:fill="FFFFFF"/>
        <w:ind w:firstLine="567"/>
        <w:jc w:val="both"/>
        <w:rPr>
          <w:color w:val="000000"/>
          <w:sz w:val="28"/>
          <w:szCs w:val="28"/>
          <w:lang w:val="uk-UA"/>
        </w:rPr>
      </w:pPr>
      <w:r>
        <w:rPr>
          <w:color w:val="000000"/>
          <w:sz w:val="28"/>
          <w:szCs w:val="28"/>
          <w:lang w:val="uk-UA"/>
        </w:rPr>
        <w:t>У спеціальній школі можуть бути утворені класи-комплекти. Початкова школа може забезпечувати здобуття початкової освіти учнями (вихованцями) одного або різного віку, які можуть бути об’єднані в один або різні класи.</w:t>
      </w:r>
    </w:p>
    <w:p w14:paraId="3F97C3BC" w14:textId="22773E14" w:rsidR="00892307" w:rsidRPr="00BD6744" w:rsidRDefault="00892307" w:rsidP="00892307">
      <w:pPr>
        <w:tabs>
          <w:tab w:val="left" w:pos="1134"/>
        </w:tabs>
        <w:ind w:right="-1" w:firstLine="567"/>
        <w:jc w:val="both"/>
        <w:rPr>
          <w:sz w:val="28"/>
          <w:szCs w:val="28"/>
          <w:lang w:val="uk-UA"/>
        </w:rPr>
      </w:pPr>
      <w:r>
        <w:rPr>
          <w:color w:val="000000"/>
          <w:sz w:val="28"/>
          <w:szCs w:val="28"/>
          <w:lang w:val="uk-UA"/>
        </w:rPr>
        <w:t>2.9</w:t>
      </w:r>
      <w:r w:rsidR="002C619F">
        <w:rPr>
          <w:color w:val="000000"/>
          <w:sz w:val="28"/>
          <w:szCs w:val="28"/>
          <w:lang w:val="uk-UA"/>
        </w:rPr>
        <w:t xml:space="preserve">. </w:t>
      </w:r>
      <w:r w:rsidRPr="00BD6744">
        <w:rPr>
          <w:sz w:val="28"/>
          <w:szCs w:val="28"/>
          <w:lang w:val="uk-UA"/>
        </w:rPr>
        <w:t>Мережа класів (груп), їх наповнюваність та розподіл учнів між класами затверджуються директором спеціальної школи та погоджуються Органом управління майном</w:t>
      </w:r>
      <w:r>
        <w:rPr>
          <w:sz w:val="28"/>
          <w:szCs w:val="28"/>
          <w:lang w:val="uk-UA"/>
        </w:rPr>
        <w:t xml:space="preserve"> за поданням Департаменту освіти і науки Житомирської обласної державної адміністрації</w:t>
      </w:r>
      <w:r w:rsidRPr="00BD6744">
        <w:rPr>
          <w:sz w:val="28"/>
          <w:szCs w:val="28"/>
          <w:lang w:val="uk-UA"/>
        </w:rPr>
        <w:t>.</w:t>
      </w:r>
    </w:p>
    <w:p w14:paraId="24C46052" w14:textId="77777777" w:rsidR="00892307" w:rsidRDefault="00892307" w:rsidP="00A43121">
      <w:pPr>
        <w:shd w:val="clear" w:color="auto" w:fill="FFFFFF"/>
        <w:ind w:firstLine="567"/>
        <w:jc w:val="both"/>
        <w:rPr>
          <w:color w:val="000000"/>
          <w:sz w:val="28"/>
          <w:szCs w:val="28"/>
          <w:lang w:val="uk-UA"/>
        </w:rPr>
      </w:pPr>
      <w:r>
        <w:rPr>
          <w:color w:val="000000"/>
          <w:sz w:val="28"/>
          <w:szCs w:val="28"/>
          <w:lang w:val="uk-UA"/>
        </w:rPr>
        <w:t>2.10</w:t>
      </w:r>
      <w:r w:rsidR="002C619F">
        <w:rPr>
          <w:color w:val="000000"/>
          <w:sz w:val="28"/>
          <w:szCs w:val="28"/>
          <w:lang w:val="uk-UA"/>
        </w:rPr>
        <w:t xml:space="preserve">. </w:t>
      </w:r>
      <w:r w:rsidRPr="00417C53">
        <w:rPr>
          <w:color w:val="000000"/>
          <w:sz w:val="28"/>
          <w:szCs w:val="28"/>
          <w:lang w:val="uk-UA"/>
        </w:rPr>
        <w:t>Поділ класів на групи для вивчення окремих предметів у спеціальній школі здійснюється згідно з нормативами, встановленими наказом МОН від 20 лютого 2002 р.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p>
    <w:p w14:paraId="23DF5E89" w14:textId="4D6697AE" w:rsidR="00892307" w:rsidRPr="00BD6744" w:rsidRDefault="00892307" w:rsidP="00892307">
      <w:pPr>
        <w:shd w:val="clear" w:color="auto" w:fill="FFFFFF"/>
        <w:ind w:right="-1" w:firstLine="567"/>
        <w:jc w:val="both"/>
        <w:rPr>
          <w:sz w:val="28"/>
          <w:szCs w:val="28"/>
          <w:lang w:val="uk-UA"/>
        </w:rPr>
      </w:pPr>
      <w:r w:rsidRPr="00BD6744">
        <w:rPr>
          <w:sz w:val="28"/>
          <w:szCs w:val="28"/>
          <w:lang w:val="uk-UA"/>
        </w:rPr>
        <w:t>2.</w:t>
      </w:r>
      <w:r>
        <w:rPr>
          <w:sz w:val="28"/>
          <w:szCs w:val="28"/>
          <w:lang w:val="uk-UA"/>
        </w:rPr>
        <w:t>11. Учні</w:t>
      </w:r>
      <w:r w:rsidRPr="00BD6744">
        <w:rPr>
          <w:sz w:val="28"/>
          <w:szCs w:val="28"/>
          <w:lang w:val="uk-UA"/>
        </w:rPr>
        <w:t xml:space="preserve"> можуть проживати в пансіоні спеціальної школи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 </w:t>
      </w:r>
    </w:p>
    <w:p w14:paraId="4B3A6883" w14:textId="77777777" w:rsidR="00892307" w:rsidRPr="00BD6744" w:rsidRDefault="00892307" w:rsidP="00892307">
      <w:pPr>
        <w:shd w:val="clear" w:color="auto" w:fill="FFFFFF"/>
        <w:ind w:right="-1" w:firstLine="567"/>
        <w:jc w:val="both"/>
        <w:rPr>
          <w:sz w:val="28"/>
          <w:szCs w:val="28"/>
          <w:lang w:val="uk-UA"/>
        </w:rPr>
      </w:pPr>
      <w:r w:rsidRPr="00BD6744">
        <w:rPr>
          <w:sz w:val="28"/>
          <w:szCs w:val="28"/>
          <w:lang w:val="uk-UA"/>
        </w:rPr>
        <w:t xml:space="preserve">Рішення про влаштування дітей до пансіону спеціальної школи затверджується наказом директора. </w:t>
      </w:r>
    </w:p>
    <w:p w14:paraId="1AC85304" w14:textId="77777777" w:rsidR="00892307" w:rsidRPr="00BD6744" w:rsidRDefault="00892307" w:rsidP="00892307">
      <w:pPr>
        <w:shd w:val="clear" w:color="auto" w:fill="FFFFFF"/>
        <w:ind w:right="-1" w:firstLine="567"/>
        <w:jc w:val="both"/>
        <w:rPr>
          <w:sz w:val="28"/>
          <w:szCs w:val="28"/>
          <w:lang w:val="uk-UA"/>
        </w:rPr>
      </w:pPr>
      <w:r w:rsidRPr="00BD6744">
        <w:rPr>
          <w:sz w:val="28"/>
          <w:szCs w:val="28"/>
          <w:lang w:val="uk-UA"/>
        </w:rPr>
        <w:t>Діти-сироти та діти, позбавлені батьківського піклування, можуть проживати в пансіоні спеціальної школи також у вихідні, святкові дні та під час канікул, крім дітей, які мають опікунів, піклувальників, прийомних батьків, батьків-вихователів.</w:t>
      </w:r>
    </w:p>
    <w:p w14:paraId="122589BC" w14:textId="77777777" w:rsidR="00892307" w:rsidRPr="00BD6744" w:rsidRDefault="00892307" w:rsidP="00892307">
      <w:pPr>
        <w:shd w:val="clear" w:color="auto" w:fill="FFFFFF"/>
        <w:ind w:right="-1" w:firstLine="567"/>
        <w:jc w:val="both"/>
        <w:rPr>
          <w:sz w:val="28"/>
          <w:szCs w:val="28"/>
          <w:lang w:val="uk-UA"/>
        </w:rPr>
      </w:pPr>
      <w:r w:rsidRPr="00BD6744">
        <w:rPr>
          <w:sz w:val="28"/>
          <w:szCs w:val="28"/>
          <w:lang w:val="uk-UA"/>
        </w:rPr>
        <w:t xml:space="preserve">За заявою батьків або інших законних представників учня (вихованця) за погодженням із службою у справах дітей за місцем проживання учня (вихованця) його може бути влаштовано до пансіону спеціальної школи на вихідні та святкові дні, крім канікул. </w:t>
      </w:r>
    </w:p>
    <w:p w14:paraId="4521BD80" w14:textId="77777777" w:rsidR="00892307" w:rsidRPr="00BD6744" w:rsidRDefault="00892307" w:rsidP="00892307">
      <w:pPr>
        <w:shd w:val="clear" w:color="auto" w:fill="FFFFFF"/>
        <w:ind w:right="-1" w:firstLine="567"/>
        <w:jc w:val="both"/>
        <w:rPr>
          <w:sz w:val="28"/>
          <w:szCs w:val="28"/>
          <w:lang w:val="uk-UA"/>
        </w:rPr>
      </w:pPr>
      <w:r w:rsidRPr="00BD6744">
        <w:rPr>
          <w:sz w:val="28"/>
          <w:szCs w:val="28"/>
          <w:lang w:val="uk-UA"/>
        </w:rPr>
        <w:t>Для перебування учнів (вихованців) у спеціальній школі на вихідні та святкові дні утворюються чергові групи. Рішення про утворення чергових груп з</w:t>
      </w:r>
      <w:r>
        <w:rPr>
          <w:sz w:val="28"/>
          <w:szCs w:val="28"/>
          <w:lang w:val="uk-UA"/>
        </w:rPr>
        <w:t>атверджується наказом директора за погодженням з Департаментом освіти і науки Житомирської обласної державної адміністрації.</w:t>
      </w:r>
      <w:r w:rsidRPr="00BD6744">
        <w:rPr>
          <w:sz w:val="28"/>
          <w:szCs w:val="28"/>
          <w:lang w:val="uk-UA"/>
        </w:rPr>
        <w:t xml:space="preserve"> </w:t>
      </w:r>
    </w:p>
    <w:p w14:paraId="3A6FA6ED" w14:textId="5815E50B" w:rsidR="00892307" w:rsidRPr="00BD6744" w:rsidRDefault="00892307" w:rsidP="00892307">
      <w:pPr>
        <w:ind w:right="-1" w:firstLine="567"/>
        <w:jc w:val="both"/>
        <w:rPr>
          <w:sz w:val="28"/>
          <w:szCs w:val="28"/>
          <w:lang w:val="uk-UA"/>
        </w:rPr>
      </w:pPr>
      <w:r w:rsidRPr="00BD6744">
        <w:rPr>
          <w:sz w:val="28"/>
          <w:szCs w:val="28"/>
          <w:lang w:val="uk-UA"/>
        </w:rPr>
        <w:lastRenderedPageBreak/>
        <w:t>2.1</w:t>
      </w:r>
      <w:r>
        <w:rPr>
          <w:sz w:val="28"/>
          <w:szCs w:val="28"/>
          <w:lang w:val="uk-UA"/>
        </w:rPr>
        <w:t>2</w:t>
      </w:r>
      <w:r w:rsidRPr="00BD6744">
        <w:rPr>
          <w:sz w:val="28"/>
          <w:szCs w:val="28"/>
          <w:lang w:val="uk-UA"/>
        </w:rPr>
        <w:t xml:space="preserve">. </w:t>
      </w:r>
      <w:r w:rsidRPr="00BD6744">
        <w:rPr>
          <w:sz w:val="28"/>
          <w:szCs w:val="28"/>
          <w:lang w:val="uk-UA"/>
        </w:rPr>
        <w:tab/>
        <w:t>Взаємовідносини спеціальної школи з юридичними і фізичними особами визначаються  угодами, що укладені між ними.</w:t>
      </w:r>
    </w:p>
    <w:p w14:paraId="68639A40" w14:textId="2D3A7FF8" w:rsidR="00892307" w:rsidRPr="00BD6744" w:rsidRDefault="00892307" w:rsidP="00892307">
      <w:pPr>
        <w:ind w:right="-1" w:firstLine="567"/>
        <w:jc w:val="both"/>
        <w:rPr>
          <w:sz w:val="28"/>
          <w:szCs w:val="28"/>
          <w:lang w:val="uk-UA"/>
        </w:rPr>
      </w:pPr>
      <w:r w:rsidRPr="00BD6744">
        <w:rPr>
          <w:sz w:val="28"/>
          <w:szCs w:val="28"/>
          <w:lang w:val="uk-UA"/>
        </w:rPr>
        <w:t>2.1</w:t>
      </w:r>
      <w:r>
        <w:rPr>
          <w:sz w:val="28"/>
          <w:szCs w:val="28"/>
          <w:lang w:val="uk-UA"/>
        </w:rPr>
        <w:t>3</w:t>
      </w:r>
      <w:r w:rsidRPr="00BD6744">
        <w:rPr>
          <w:sz w:val="28"/>
          <w:szCs w:val="28"/>
          <w:lang w:val="uk-UA"/>
        </w:rPr>
        <w:t>. Для учнів, які за станом здоров’я не можуть навчатися в колективі, про що має бути зазначено у висновку лікарсько-консультаційної комісії закладу охорони здоров’я, або за заявою одного з батьків чи уповноважених осіб, спеціальна школа забезпечує такій особі навчання за індивідуальною формою:</w:t>
      </w:r>
    </w:p>
    <w:p w14:paraId="50218661" w14:textId="77777777" w:rsidR="00892307" w:rsidRPr="00BD6744" w:rsidRDefault="00892307" w:rsidP="00892307">
      <w:pPr>
        <w:pStyle w:val="ae"/>
        <w:numPr>
          <w:ilvl w:val="0"/>
          <w:numId w:val="11"/>
        </w:numPr>
        <w:ind w:right="-1"/>
        <w:jc w:val="both"/>
        <w:rPr>
          <w:sz w:val="28"/>
          <w:szCs w:val="28"/>
          <w:lang w:val="uk-UA"/>
        </w:rPr>
      </w:pPr>
      <w:proofErr w:type="spellStart"/>
      <w:r w:rsidRPr="00BD6744">
        <w:rPr>
          <w:sz w:val="28"/>
          <w:szCs w:val="28"/>
          <w:lang w:val="uk-UA"/>
        </w:rPr>
        <w:t>екстернатна</w:t>
      </w:r>
      <w:proofErr w:type="spellEnd"/>
    </w:p>
    <w:p w14:paraId="312D1E1E" w14:textId="77777777" w:rsidR="00892307" w:rsidRPr="00BD6744" w:rsidRDefault="00892307" w:rsidP="00892307">
      <w:pPr>
        <w:pStyle w:val="ae"/>
        <w:numPr>
          <w:ilvl w:val="0"/>
          <w:numId w:val="11"/>
        </w:numPr>
        <w:ind w:right="-1"/>
        <w:jc w:val="both"/>
        <w:rPr>
          <w:sz w:val="28"/>
          <w:szCs w:val="28"/>
          <w:lang w:val="uk-UA"/>
        </w:rPr>
      </w:pPr>
      <w:r w:rsidRPr="00BD6744">
        <w:rPr>
          <w:sz w:val="28"/>
          <w:szCs w:val="28"/>
          <w:lang w:val="uk-UA"/>
        </w:rPr>
        <w:t xml:space="preserve">сімейна (домашня) </w:t>
      </w:r>
    </w:p>
    <w:p w14:paraId="2AE92770" w14:textId="77777777" w:rsidR="00892307" w:rsidRPr="00BD6744" w:rsidRDefault="00892307" w:rsidP="00892307">
      <w:pPr>
        <w:pStyle w:val="ae"/>
        <w:numPr>
          <w:ilvl w:val="0"/>
          <w:numId w:val="11"/>
        </w:numPr>
        <w:ind w:right="-1"/>
        <w:jc w:val="both"/>
        <w:rPr>
          <w:sz w:val="28"/>
          <w:szCs w:val="28"/>
          <w:lang w:val="uk-UA"/>
        </w:rPr>
      </w:pPr>
      <w:r w:rsidRPr="00BD6744">
        <w:rPr>
          <w:sz w:val="28"/>
          <w:szCs w:val="28"/>
          <w:lang w:val="uk-UA"/>
        </w:rPr>
        <w:t>педагогічний патронаж.</w:t>
      </w:r>
    </w:p>
    <w:p w14:paraId="4D9AB28D" w14:textId="77777777" w:rsidR="00892307" w:rsidRPr="00BD6744" w:rsidRDefault="00892307" w:rsidP="00892307">
      <w:pPr>
        <w:tabs>
          <w:tab w:val="left" w:pos="4253"/>
          <w:tab w:val="left" w:pos="4472"/>
        </w:tabs>
        <w:ind w:right="-1" w:firstLine="567"/>
        <w:jc w:val="both"/>
        <w:rPr>
          <w:sz w:val="28"/>
          <w:szCs w:val="28"/>
          <w:lang w:val="uk-UA"/>
        </w:rPr>
      </w:pPr>
      <w:r w:rsidRPr="00BD6744">
        <w:rPr>
          <w:sz w:val="28"/>
          <w:szCs w:val="28"/>
          <w:lang w:val="uk-UA"/>
        </w:rPr>
        <w:t xml:space="preserve">2.13. Утворення, реорганізація та ліквідація спеціальної школи  здійснюється в установленому порядку. </w:t>
      </w:r>
    </w:p>
    <w:p w14:paraId="42C0B446" w14:textId="77777777" w:rsidR="00892307" w:rsidRPr="00BD6744" w:rsidRDefault="00892307" w:rsidP="00892307">
      <w:pPr>
        <w:tabs>
          <w:tab w:val="left" w:pos="4253"/>
          <w:tab w:val="left" w:pos="4472"/>
        </w:tabs>
        <w:ind w:right="-1" w:firstLine="567"/>
        <w:jc w:val="both"/>
        <w:rPr>
          <w:sz w:val="28"/>
          <w:szCs w:val="28"/>
          <w:lang w:val="uk-UA"/>
        </w:rPr>
      </w:pPr>
      <w:r w:rsidRPr="00BD6744">
        <w:rPr>
          <w:sz w:val="28"/>
          <w:szCs w:val="28"/>
          <w:lang w:val="uk-UA"/>
        </w:rPr>
        <w:t xml:space="preserve">2.14. Структура та штат спеціальної школи  визначаються згідно із законодавством України в межах виділеного фінансування та погоджуються Органом управління майном </w:t>
      </w:r>
      <w:r>
        <w:rPr>
          <w:sz w:val="28"/>
          <w:szCs w:val="28"/>
          <w:lang w:val="uk-UA"/>
        </w:rPr>
        <w:t>та Департаментом освіти і науки Житомирської облдержадміністрації.</w:t>
      </w:r>
      <w:r w:rsidRPr="00BD6744">
        <w:rPr>
          <w:sz w:val="28"/>
          <w:szCs w:val="28"/>
          <w:lang w:val="uk-UA"/>
        </w:rPr>
        <w:t>.</w:t>
      </w:r>
    </w:p>
    <w:p w14:paraId="50CFF99B" w14:textId="77777777" w:rsidR="002C619F" w:rsidRPr="00F25A0C" w:rsidRDefault="002C619F" w:rsidP="00A43121">
      <w:pPr>
        <w:tabs>
          <w:tab w:val="left" w:pos="0"/>
        </w:tabs>
        <w:jc w:val="center"/>
        <w:rPr>
          <w:b/>
          <w:sz w:val="16"/>
          <w:szCs w:val="16"/>
          <w:lang w:val="uk-UA"/>
        </w:rPr>
      </w:pPr>
    </w:p>
    <w:p w14:paraId="55A7A23F" w14:textId="77777777" w:rsidR="002C619F" w:rsidRDefault="002C619F" w:rsidP="00A43121">
      <w:pPr>
        <w:tabs>
          <w:tab w:val="left" w:pos="0"/>
        </w:tabs>
        <w:jc w:val="center"/>
        <w:rPr>
          <w:b/>
          <w:sz w:val="36"/>
          <w:szCs w:val="36"/>
          <w:lang w:val="uk-UA"/>
        </w:rPr>
      </w:pPr>
      <w:r>
        <w:rPr>
          <w:b/>
          <w:sz w:val="28"/>
          <w:szCs w:val="28"/>
          <w:lang w:val="uk-UA"/>
        </w:rPr>
        <w:t>3. ОРГАНІЗАЦІЯ ДІЯЛЬНОСТІ СПЕЦІАЛЬНОЇ ШКОЛИ</w:t>
      </w:r>
    </w:p>
    <w:p w14:paraId="053C6306" w14:textId="77777777" w:rsidR="00892307" w:rsidRDefault="00892307" w:rsidP="00892307">
      <w:pPr>
        <w:tabs>
          <w:tab w:val="left" w:pos="0"/>
        </w:tabs>
        <w:ind w:right="-1" w:firstLine="567"/>
        <w:jc w:val="both"/>
        <w:rPr>
          <w:sz w:val="28"/>
          <w:szCs w:val="28"/>
          <w:lang w:val="uk-UA"/>
        </w:rPr>
      </w:pPr>
      <w:r w:rsidRPr="00BD6744">
        <w:rPr>
          <w:sz w:val="28"/>
          <w:szCs w:val="28"/>
          <w:lang w:val="uk-UA"/>
        </w:rPr>
        <w:t xml:space="preserve">3.1. </w:t>
      </w:r>
      <w:r w:rsidRPr="005152AE">
        <w:rPr>
          <w:sz w:val="28"/>
          <w:szCs w:val="28"/>
          <w:lang w:val="uk-UA"/>
        </w:rPr>
        <w:t>Зарахування у</w:t>
      </w:r>
      <w:r>
        <w:rPr>
          <w:sz w:val="28"/>
          <w:szCs w:val="28"/>
          <w:lang w:val="uk-UA"/>
        </w:rPr>
        <w:t>чнів (вихованців) до спеціальної шко</w:t>
      </w:r>
      <w:r w:rsidRPr="005152AE">
        <w:rPr>
          <w:sz w:val="28"/>
          <w:szCs w:val="28"/>
          <w:lang w:val="uk-UA"/>
        </w:rPr>
        <w:t>л</w:t>
      </w:r>
      <w:r>
        <w:rPr>
          <w:sz w:val="28"/>
          <w:szCs w:val="28"/>
          <w:lang w:val="uk-UA"/>
        </w:rPr>
        <w:t>и</w:t>
      </w:r>
      <w:r w:rsidRPr="005152AE">
        <w:rPr>
          <w:sz w:val="28"/>
          <w:szCs w:val="28"/>
          <w:lang w:val="uk-UA"/>
        </w:rPr>
        <w:t>,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МОН від 1 серпня 2018 р. № 831</w:t>
      </w:r>
      <w:r>
        <w:rPr>
          <w:sz w:val="28"/>
          <w:szCs w:val="28"/>
          <w:lang w:val="uk-UA"/>
        </w:rPr>
        <w:t>, зі змінами</w:t>
      </w:r>
      <w:r w:rsidRPr="005152AE">
        <w:rPr>
          <w:sz w:val="28"/>
          <w:szCs w:val="28"/>
          <w:lang w:val="uk-UA"/>
        </w:rPr>
        <w:t>.</w:t>
      </w:r>
    </w:p>
    <w:p w14:paraId="78AF888F" w14:textId="77777777" w:rsidR="00892307" w:rsidRPr="005152AE" w:rsidRDefault="00892307" w:rsidP="00892307">
      <w:pPr>
        <w:tabs>
          <w:tab w:val="left" w:pos="0"/>
        </w:tabs>
        <w:ind w:right="-1" w:firstLine="567"/>
        <w:jc w:val="both"/>
        <w:rPr>
          <w:sz w:val="28"/>
          <w:szCs w:val="28"/>
          <w:lang w:val="uk-UA"/>
        </w:rPr>
      </w:pPr>
      <w:r>
        <w:rPr>
          <w:sz w:val="28"/>
          <w:szCs w:val="28"/>
          <w:lang w:val="uk-UA"/>
        </w:rPr>
        <w:t>3.2</w:t>
      </w:r>
      <w:r w:rsidRPr="005152AE">
        <w:rPr>
          <w:sz w:val="28"/>
          <w:szCs w:val="28"/>
          <w:lang w:val="uk-UA"/>
        </w:rPr>
        <w:t>. 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0116DCAD" w14:textId="77777777" w:rsidR="00892307" w:rsidRPr="005152AE" w:rsidRDefault="00892307" w:rsidP="00892307">
      <w:pPr>
        <w:tabs>
          <w:tab w:val="left" w:pos="0"/>
        </w:tabs>
        <w:ind w:right="-1" w:firstLine="567"/>
        <w:jc w:val="both"/>
        <w:rPr>
          <w:sz w:val="28"/>
          <w:szCs w:val="28"/>
          <w:lang w:val="uk-UA"/>
        </w:rPr>
      </w:pPr>
      <w:r w:rsidRPr="005152AE">
        <w:rPr>
          <w:sz w:val="28"/>
          <w:szCs w:val="28"/>
          <w:lang w:val="uk-UA"/>
        </w:rPr>
        <w:t>Організація навчання за індивідуальною формою здобуття освіти (педагогічним патронажем) здійснюється відповідно до Положення про індивідуальну форму здобуття загальної середньої освіти, затвердженого наказом МОН від 12 січня 2016 р. № 8, зі змінами.</w:t>
      </w:r>
    </w:p>
    <w:p w14:paraId="651C7CBD" w14:textId="77777777" w:rsidR="00892307" w:rsidRPr="005152AE" w:rsidRDefault="00892307" w:rsidP="00892307">
      <w:pPr>
        <w:tabs>
          <w:tab w:val="left" w:pos="0"/>
        </w:tabs>
        <w:ind w:right="-1" w:firstLine="567"/>
        <w:jc w:val="both"/>
        <w:rPr>
          <w:sz w:val="28"/>
          <w:szCs w:val="28"/>
          <w:lang w:val="uk-UA"/>
        </w:rPr>
      </w:pPr>
      <w:r w:rsidRPr="005152AE">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10EA38BA" w14:textId="77777777" w:rsidR="00892307" w:rsidRPr="005152AE" w:rsidRDefault="00892307" w:rsidP="00892307">
      <w:pPr>
        <w:tabs>
          <w:tab w:val="left" w:pos="0"/>
        </w:tabs>
        <w:ind w:right="-1" w:firstLine="567"/>
        <w:jc w:val="both"/>
        <w:rPr>
          <w:sz w:val="28"/>
          <w:szCs w:val="28"/>
          <w:lang w:val="uk-UA"/>
        </w:rPr>
      </w:pPr>
      <w:r w:rsidRPr="005152AE">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048F0340" w14:textId="77777777" w:rsidR="00892307" w:rsidRPr="00BD6744" w:rsidRDefault="00892307" w:rsidP="00892307">
      <w:pPr>
        <w:tabs>
          <w:tab w:val="left" w:pos="0"/>
        </w:tabs>
        <w:ind w:right="-1" w:firstLine="567"/>
        <w:jc w:val="both"/>
        <w:rPr>
          <w:sz w:val="28"/>
          <w:szCs w:val="28"/>
          <w:lang w:val="uk-UA"/>
        </w:rPr>
      </w:pPr>
      <w:r>
        <w:rPr>
          <w:sz w:val="28"/>
          <w:szCs w:val="28"/>
          <w:lang w:val="uk-UA"/>
        </w:rPr>
        <w:t>3.3</w:t>
      </w:r>
      <w:r w:rsidRPr="005152AE">
        <w:rPr>
          <w:sz w:val="28"/>
          <w:szCs w:val="28"/>
          <w:lang w:val="uk-UA"/>
        </w:rPr>
        <w:t>.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7D7C7341" w14:textId="77777777" w:rsidR="00892307" w:rsidRPr="00BD6744" w:rsidRDefault="00892307" w:rsidP="00892307">
      <w:pPr>
        <w:pStyle w:val="21"/>
        <w:pBdr>
          <w:bottom w:val="none" w:sz="0" w:space="0" w:color="auto"/>
        </w:pBdr>
        <w:tabs>
          <w:tab w:val="left" w:pos="0"/>
        </w:tabs>
        <w:spacing w:line="240" w:lineRule="auto"/>
        <w:ind w:left="0" w:right="-1" w:firstLine="567"/>
        <w:rPr>
          <w:rFonts w:ascii="Times New Roman" w:hAnsi="Times New Roman" w:cs="Times New Roman"/>
          <w:szCs w:val="28"/>
        </w:rPr>
      </w:pPr>
      <w:r>
        <w:rPr>
          <w:rFonts w:ascii="Times New Roman" w:hAnsi="Times New Roman" w:cs="Times New Roman"/>
          <w:szCs w:val="28"/>
        </w:rPr>
        <w:t>3.4</w:t>
      </w:r>
      <w:r w:rsidRPr="00BD6744">
        <w:rPr>
          <w:rFonts w:ascii="Times New Roman" w:hAnsi="Times New Roman" w:cs="Times New Roman"/>
          <w:szCs w:val="28"/>
        </w:rPr>
        <w:t xml:space="preserve">.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w:t>
      </w:r>
      <w:r w:rsidRPr="00BD6744">
        <w:rPr>
          <w:rFonts w:ascii="Times New Roman" w:hAnsi="Times New Roman" w:cs="Times New Roman"/>
          <w:szCs w:val="28"/>
        </w:rPr>
        <w:lastRenderedPageBreak/>
        <w:t>та затверджуються директором.</w:t>
      </w:r>
    </w:p>
    <w:p w14:paraId="2A5E8FFB" w14:textId="77777777" w:rsidR="00892307" w:rsidRPr="00BD6744" w:rsidRDefault="00892307" w:rsidP="00892307">
      <w:pPr>
        <w:ind w:right="-1" w:firstLine="567"/>
        <w:jc w:val="both"/>
        <w:rPr>
          <w:sz w:val="28"/>
          <w:szCs w:val="28"/>
          <w:lang w:val="uk-UA"/>
        </w:rPr>
      </w:pPr>
      <w:r>
        <w:rPr>
          <w:sz w:val="28"/>
          <w:szCs w:val="28"/>
          <w:lang w:val="uk-UA"/>
        </w:rPr>
        <w:t>3.5</w:t>
      </w:r>
      <w:r w:rsidRPr="00BD6744">
        <w:rPr>
          <w:sz w:val="28"/>
          <w:szCs w:val="28"/>
          <w:lang w:val="uk-UA"/>
        </w:rPr>
        <w:t>.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08C66455" w14:textId="77777777" w:rsidR="00892307" w:rsidRPr="00BD6744" w:rsidRDefault="00892307" w:rsidP="00892307">
      <w:pPr>
        <w:ind w:right="-1" w:firstLine="567"/>
        <w:jc w:val="both"/>
        <w:rPr>
          <w:sz w:val="28"/>
          <w:szCs w:val="28"/>
          <w:lang w:val="uk-UA"/>
        </w:rPr>
      </w:pPr>
      <w:r w:rsidRPr="00BD6744">
        <w:rPr>
          <w:sz w:val="28"/>
          <w:szCs w:val="28"/>
          <w:lang w:val="uk-UA"/>
        </w:rPr>
        <w:t>Режим роботи схвалюється педагогічною радою та затверджується директором. Тижневий режим роботи спеціальної школи фіксується у розкладі (уроків) занять.</w:t>
      </w:r>
    </w:p>
    <w:p w14:paraId="0FD9BFEE" w14:textId="77777777" w:rsidR="00892307" w:rsidRPr="00BD6744" w:rsidRDefault="00892307" w:rsidP="00892307">
      <w:pPr>
        <w:ind w:right="-1" w:firstLine="567"/>
        <w:jc w:val="both"/>
        <w:rPr>
          <w:sz w:val="28"/>
          <w:szCs w:val="28"/>
          <w:lang w:val="uk-UA"/>
        </w:rPr>
      </w:pPr>
      <w:r>
        <w:rPr>
          <w:sz w:val="28"/>
          <w:szCs w:val="28"/>
          <w:lang w:val="uk-UA"/>
        </w:rPr>
        <w:t>3.6</w:t>
      </w:r>
      <w:r w:rsidRPr="00BD6744">
        <w:rPr>
          <w:sz w:val="28"/>
          <w:szCs w:val="28"/>
          <w:lang w:val="uk-UA"/>
        </w:rPr>
        <w:t xml:space="preserve">. </w:t>
      </w:r>
      <w:r w:rsidRPr="00BD6744">
        <w:rPr>
          <w:color w:val="000000"/>
          <w:sz w:val="28"/>
          <w:szCs w:val="28"/>
          <w:lang w:val="uk-UA"/>
        </w:rPr>
        <w:t xml:space="preserve">Розклад уроків (занять) складається відповідно до навчального плану з </w:t>
      </w:r>
      <w:r w:rsidRPr="00BD6744">
        <w:rPr>
          <w:sz w:val="28"/>
          <w:szCs w:val="28"/>
          <w:lang w:val="uk-UA"/>
        </w:rPr>
        <w:t>дотриманням педагогічних вимог та вимог санітарного законодавства та затверджується директором.</w:t>
      </w:r>
    </w:p>
    <w:p w14:paraId="2FA4D432" w14:textId="77777777" w:rsidR="00892307" w:rsidRPr="00BD6744" w:rsidRDefault="00892307" w:rsidP="00892307">
      <w:pPr>
        <w:ind w:right="-1" w:firstLine="567"/>
        <w:jc w:val="both"/>
        <w:rPr>
          <w:sz w:val="28"/>
          <w:szCs w:val="28"/>
          <w:lang w:val="uk-UA"/>
        </w:rPr>
      </w:pPr>
      <w:r w:rsidRPr="00BD6744">
        <w:rPr>
          <w:sz w:val="28"/>
          <w:szCs w:val="28"/>
          <w:lang w:val="uk-UA"/>
        </w:rPr>
        <w:t>Тривалість уроків:</w:t>
      </w:r>
    </w:p>
    <w:p w14:paraId="616D479F" w14:textId="77777777" w:rsidR="00892307" w:rsidRPr="00BD6744" w:rsidRDefault="00892307" w:rsidP="00892307">
      <w:pPr>
        <w:pStyle w:val="ae"/>
        <w:numPr>
          <w:ilvl w:val="0"/>
          <w:numId w:val="12"/>
        </w:numPr>
        <w:ind w:right="-1"/>
        <w:jc w:val="both"/>
        <w:rPr>
          <w:sz w:val="28"/>
          <w:szCs w:val="28"/>
          <w:lang w:val="uk-UA"/>
        </w:rPr>
      </w:pPr>
      <w:r w:rsidRPr="00BD6744">
        <w:rPr>
          <w:sz w:val="28"/>
          <w:szCs w:val="28"/>
          <w:lang w:val="uk-UA"/>
        </w:rPr>
        <w:t>у 1 класі становить 35 хвилин</w:t>
      </w:r>
    </w:p>
    <w:p w14:paraId="38618736" w14:textId="77777777" w:rsidR="00892307" w:rsidRPr="00BD6744" w:rsidRDefault="00892307" w:rsidP="00892307">
      <w:pPr>
        <w:pStyle w:val="ae"/>
        <w:numPr>
          <w:ilvl w:val="0"/>
          <w:numId w:val="12"/>
        </w:numPr>
        <w:ind w:right="-1"/>
        <w:jc w:val="both"/>
        <w:rPr>
          <w:sz w:val="28"/>
          <w:szCs w:val="28"/>
          <w:lang w:val="uk-UA"/>
        </w:rPr>
      </w:pPr>
      <w:r w:rsidRPr="00BD6744">
        <w:rPr>
          <w:sz w:val="28"/>
          <w:szCs w:val="28"/>
          <w:lang w:val="uk-UA"/>
        </w:rPr>
        <w:t>у 2-4 класах - 40 хвилин</w:t>
      </w:r>
    </w:p>
    <w:p w14:paraId="0CEE9878" w14:textId="77777777" w:rsidR="00892307" w:rsidRPr="00BD6744" w:rsidRDefault="00892307" w:rsidP="00892307">
      <w:pPr>
        <w:ind w:right="-1" w:firstLine="567"/>
        <w:jc w:val="both"/>
        <w:rPr>
          <w:color w:val="000000"/>
          <w:sz w:val="28"/>
          <w:szCs w:val="28"/>
          <w:lang w:val="uk-UA"/>
        </w:rPr>
      </w:pPr>
      <w:r>
        <w:rPr>
          <w:sz w:val="28"/>
          <w:szCs w:val="28"/>
          <w:lang w:val="uk-UA"/>
        </w:rPr>
        <w:t>3.6</w:t>
      </w:r>
      <w:r w:rsidRPr="00BD6744">
        <w:rPr>
          <w:sz w:val="28"/>
          <w:szCs w:val="28"/>
          <w:lang w:val="uk-UA"/>
        </w:rPr>
        <w:t>. Педагогічна рада спеціальної школи затверджує критерії, правила і процедури</w:t>
      </w:r>
      <w:r w:rsidRPr="00BD6744">
        <w:rPr>
          <w:color w:val="000000"/>
          <w:sz w:val="28"/>
          <w:szCs w:val="28"/>
          <w:lang w:val="uk-UA"/>
        </w:rPr>
        <w:t xml:space="preserve"> оцінювання учнів (вихованців), відповідно до яких здійснюється поточне та підсумкове оцінювання результатів навчання.</w:t>
      </w:r>
    </w:p>
    <w:p w14:paraId="385BFE26" w14:textId="77777777" w:rsidR="00892307" w:rsidRPr="00BD6744" w:rsidRDefault="00892307" w:rsidP="00892307">
      <w:pPr>
        <w:pStyle w:val="af"/>
        <w:shd w:val="clear" w:color="auto" w:fill="FFFFFF"/>
        <w:tabs>
          <w:tab w:val="left" w:pos="0"/>
        </w:tabs>
        <w:spacing w:before="0" w:after="0"/>
        <w:ind w:right="-1" w:firstLine="567"/>
        <w:jc w:val="both"/>
        <w:rPr>
          <w:color w:val="000000"/>
          <w:sz w:val="28"/>
          <w:szCs w:val="28"/>
          <w:lang w:val="uk-UA"/>
        </w:rPr>
      </w:pPr>
      <w:r>
        <w:rPr>
          <w:color w:val="000000"/>
          <w:sz w:val="28"/>
          <w:szCs w:val="28"/>
          <w:lang w:val="uk-UA"/>
        </w:rPr>
        <w:t>3.7</w:t>
      </w:r>
      <w:r w:rsidRPr="00BD6744">
        <w:rPr>
          <w:color w:val="000000"/>
          <w:sz w:val="28"/>
          <w:szCs w:val="28"/>
          <w:lang w:val="uk-UA"/>
        </w:rPr>
        <w:t>. Оцінювання відповідності результ</w:t>
      </w:r>
      <w:r>
        <w:rPr>
          <w:color w:val="000000"/>
          <w:sz w:val="28"/>
          <w:szCs w:val="28"/>
          <w:lang w:val="uk-UA"/>
        </w:rPr>
        <w:t>атів навчання учнів</w:t>
      </w:r>
      <w:r w:rsidRPr="00BD6744">
        <w:rPr>
          <w:color w:val="000000"/>
          <w:sz w:val="28"/>
          <w:szCs w:val="28"/>
          <w:lang w:val="uk-UA"/>
        </w:rPr>
        <w:t>, які завершили здобуття початкової, базової середньої чи профільної середньої освіти, вимогам державних стандартів загальної середньої освіти здійснюється шляхом підсумкового оцінювання результатів навч</w:t>
      </w:r>
      <w:r>
        <w:rPr>
          <w:color w:val="000000"/>
          <w:sz w:val="28"/>
          <w:szCs w:val="28"/>
          <w:lang w:val="uk-UA"/>
        </w:rPr>
        <w:t xml:space="preserve">ання учнів </w:t>
      </w:r>
      <w:r w:rsidRPr="00BD6744">
        <w:rPr>
          <w:color w:val="000000"/>
          <w:sz w:val="28"/>
          <w:szCs w:val="28"/>
          <w:lang w:val="uk-UA"/>
        </w:rPr>
        <w:t xml:space="preserve"> та державної підсумкової атестації.</w:t>
      </w:r>
    </w:p>
    <w:p w14:paraId="3C31C761" w14:textId="77777777" w:rsidR="00892307" w:rsidRPr="00BD6744" w:rsidRDefault="00892307" w:rsidP="00892307">
      <w:pPr>
        <w:pStyle w:val="af"/>
        <w:shd w:val="clear" w:color="auto" w:fill="FFFFFF"/>
        <w:tabs>
          <w:tab w:val="left" w:pos="0"/>
        </w:tabs>
        <w:spacing w:before="0" w:after="0"/>
        <w:ind w:right="-1" w:firstLine="567"/>
        <w:jc w:val="both"/>
        <w:rPr>
          <w:color w:val="000000"/>
          <w:sz w:val="28"/>
          <w:szCs w:val="28"/>
          <w:lang w:val="uk-UA"/>
        </w:rPr>
      </w:pPr>
      <w:r>
        <w:rPr>
          <w:color w:val="000000"/>
          <w:sz w:val="28"/>
          <w:szCs w:val="28"/>
          <w:lang w:val="uk-UA"/>
        </w:rPr>
        <w:t>3.8</w:t>
      </w:r>
      <w:r w:rsidRPr="00BD6744">
        <w:rPr>
          <w:color w:val="000000"/>
          <w:sz w:val="28"/>
          <w:szCs w:val="28"/>
          <w:lang w:val="uk-UA"/>
        </w:rPr>
        <w:t>. Облік оцінювання результ</w:t>
      </w:r>
      <w:r>
        <w:rPr>
          <w:color w:val="000000"/>
          <w:sz w:val="28"/>
          <w:szCs w:val="28"/>
          <w:lang w:val="uk-UA"/>
        </w:rPr>
        <w:t>атів навчання учнів</w:t>
      </w:r>
      <w:r w:rsidRPr="00BD6744">
        <w:rPr>
          <w:color w:val="000000"/>
          <w:sz w:val="28"/>
          <w:szCs w:val="28"/>
          <w:lang w:val="uk-UA"/>
        </w:rPr>
        <w:t xml:space="preserve"> протягом навчального року здійснюється у класних журналах. Результати навчання за рік зазначаються в о</w:t>
      </w:r>
      <w:r>
        <w:rPr>
          <w:color w:val="000000"/>
          <w:sz w:val="28"/>
          <w:szCs w:val="28"/>
          <w:lang w:val="uk-UA"/>
        </w:rPr>
        <w:t>собових справах учнів</w:t>
      </w:r>
      <w:r w:rsidRPr="00BD6744">
        <w:rPr>
          <w:color w:val="000000"/>
          <w:sz w:val="28"/>
          <w:szCs w:val="28"/>
          <w:lang w:val="uk-UA"/>
        </w:rPr>
        <w:t>.</w:t>
      </w:r>
    </w:p>
    <w:p w14:paraId="5CBAAA54" w14:textId="77777777" w:rsidR="00892307" w:rsidRPr="00BD6744" w:rsidRDefault="00892307" w:rsidP="00892307">
      <w:pPr>
        <w:pStyle w:val="af"/>
        <w:shd w:val="clear" w:color="auto" w:fill="FFFFFF"/>
        <w:tabs>
          <w:tab w:val="left" w:pos="0"/>
        </w:tabs>
        <w:spacing w:before="0" w:after="0"/>
        <w:ind w:right="-1" w:firstLine="567"/>
        <w:jc w:val="both"/>
        <w:rPr>
          <w:sz w:val="28"/>
          <w:szCs w:val="28"/>
          <w:lang w:val="uk-UA"/>
        </w:rPr>
      </w:pPr>
      <w:r w:rsidRPr="00BD6744">
        <w:rPr>
          <w:sz w:val="28"/>
          <w:szCs w:val="28"/>
          <w:lang w:val="uk-UA"/>
        </w:rPr>
        <w:t>3.</w:t>
      </w:r>
      <w:r>
        <w:rPr>
          <w:sz w:val="28"/>
          <w:szCs w:val="28"/>
          <w:lang w:val="uk-UA"/>
        </w:rPr>
        <w:t>9</w:t>
      </w:r>
      <w:r w:rsidRPr="00BD6744">
        <w:rPr>
          <w:sz w:val="28"/>
          <w:szCs w:val="28"/>
          <w:lang w:val="uk-UA"/>
        </w:rPr>
        <w:t>. За успіхи у н</w:t>
      </w:r>
      <w:r>
        <w:rPr>
          <w:sz w:val="28"/>
          <w:szCs w:val="28"/>
          <w:lang w:val="uk-UA"/>
        </w:rPr>
        <w:t>авчанні для учнів</w:t>
      </w:r>
      <w:r w:rsidRPr="00BD6744">
        <w:rPr>
          <w:sz w:val="28"/>
          <w:szCs w:val="28"/>
          <w:lang w:val="uk-UA"/>
        </w:rPr>
        <w:t xml:space="preserve"> встановлюються форми морального заохочення.</w:t>
      </w:r>
    </w:p>
    <w:p w14:paraId="00254D68" w14:textId="77777777" w:rsidR="00892307" w:rsidRPr="00BD6744" w:rsidRDefault="00892307" w:rsidP="00892307">
      <w:pPr>
        <w:tabs>
          <w:tab w:val="left" w:pos="0"/>
        </w:tabs>
        <w:ind w:right="-1" w:firstLine="567"/>
        <w:jc w:val="both"/>
        <w:rPr>
          <w:sz w:val="28"/>
          <w:szCs w:val="28"/>
          <w:lang w:val="uk-UA"/>
        </w:rPr>
      </w:pPr>
      <w:r w:rsidRPr="00BD6744">
        <w:rPr>
          <w:sz w:val="28"/>
          <w:szCs w:val="28"/>
          <w:lang w:val="uk-UA"/>
        </w:rPr>
        <w:t>3.9. Перевед</w:t>
      </w:r>
      <w:r>
        <w:rPr>
          <w:sz w:val="28"/>
          <w:szCs w:val="28"/>
          <w:lang w:val="uk-UA"/>
        </w:rPr>
        <w:t>ення і випуск учнів</w:t>
      </w:r>
      <w:r w:rsidRPr="00BD6744">
        <w:rPr>
          <w:sz w:val="28"/>
          <w:szCs w:val="28"/>
          <w:lang w:val="uk-UA"/>
        </w:rPr>
        <w:t xml:space="preserve"> спеціальної школи проводиться відповідно до чинного законодавства.</w:t>
      </w:r>
    </w:p>
    <w:p w14:paraId="3217500C" w14:textId="77777777" w:rsidR="00892307" w:rsidRPr="00BD6744" w:rsidRDefault="00892307" w:rsidP="00892307">
      <w:pPr>
        <w:pStyle w:val="a1"/>
        <w:tabs>
          <w:tab w:val="left" w:pos="0"/>
        </w:tabs>
        <w:spacing w:after="0"/>
        <w:ind w:right="-1" w:firstLine="568"/>
        <w:jc w:val="both"/>
        <w:rPr>
          <w:sz w:val="28"/>
          <w:szCs w:val="28"/>
          <w:lang w:val="uk-UA"/>
        </w:rPr>
      </w:pPr>
      <w:r w:rsidRPr="00BD6744">
        <w:rPr>
          <w:sz w:val="28"/>
          <w:szCs w:val="28"/>
          <w:lang w:val="uk-UA"/>
        </w:rPr>
        <w:t>3.10. Відволікання учнів (вихованців) від навчальних занять на інші види діяльності забороняється (крім випадків, передбачених законодавством України).</w:t>
      </w:r>
    </w:p>
    <w:p w14:paraId="436697DB" w14:textId="77777777" w:rsidR="00892307" w:rsidRPr="00BD6744" w:rsidRDefault="00892307" w:rsidP="00892307">
      <w:pPr>
        <w:pStyle w:val="a1"/>
        <w:tabs>
          <w:tab w:val="left" w:pos="0"/>
          <w:tab w:val="left" w:pos="1418"/>
        </w:tabs>
        <w:spacing w:after="0"/>
        <w:ind w:right="-1" w:firstLine="568"/>
        <w:jc w:val="both"/>
        <w:rPr>
          <w:sz w:val="28"/>
          <w:szCs w:val="28"/>
          <w:lang w:val="uk-UA"/>
        </w:rPr>
      </w:pPr>
      <w:r w:rsidRPr="00BD6744">
        <w:rPr>
          <w:sz w:val="28"/>
          <w:szCs w:val="28"/>
          <w:lang w:val="uk-UA"/>
        </w:rPr>
        <w:t xml:space="preserve">3.11. Медичне обслуговування здійснюється медичними працівниками, які входять до штату спеціальної школи, або відповідними закладами охорони здоров’я, на території обслуговування яких розташована спеціальна школа. </w:t>
      </w:r>
    </w:p>
    <w:p w14:paraId="51DC76F6" w14:textId="77777777" w:rsidR="00892307" w:rsidRPr="00BD6744" w:rsidRDefault="00892307" w:rsidP="00892307">
      <w:pPr>
        <w:pStyle w:val="a1"/>
        <w:tabs>
          <w:tab w:val="left" w:pos="0"/>
          <w:tab w:val="left" w:pos="1418"/>
        </w:tabs>
        <w:spacing w:after="0"/>
        <w:ind w:right="-1" w:firstLine="568"/>
        <w:jc w:val="both"/>
        <w:rPr>
          <w:sz w:val="28"/>
          <w:szCs w:val="28"/>
          <w:lang w:val="uk-UA"/>
        </w:rPr>
      </w:pPr>
      <w:r w:rsidRPr="00BD6744">
        <w:rPr>
          <w:sz w:val="28"/>
          <w:szCs w:val="28"/>
          <w:lang w:val="uk-UA"/>
        </w:rPr>
        <w:t>У разі потреби медичний працівник спеціальної школи надає першу медичну допомогу до приїзду бригади екстреної (швидкої) медичної допомоги.</w:t>
      </w:r>
    </w:p>
    <w:p w14:paraId="11CCA35F" w14:textId="77777777" w:rsidR="00892307" w:rsidRPr="00BD6744" w:rsidRDefault="00892307" w:rsidP="00892307">
      <w:pPr>
        <w:pStyle w:val="a1"/>
        <w:tabs>
          <w:tab w:val="left" w:pos="0"/>
        </w:tabs>
        <w:spacing w:after="0"/>
        <w:ind w:right="-1" w:firstLine="567"/>
        <w:jc w:val="both"/>
        <w:rPr>
          <w:sz w:val="28"/>
          <w:szCs w:val="28"/>
          <w:lang w:val="uk-UA"/>
        </w:rPr>
      </w:pPr>
      <w:r w:rsidRPr="00BD6744">
        <w:rPr>
          <w:sz w:val="28"/>
          <w:szCs w:val="28"/>
          <w:lang w:val="uk-UA"/>
        </w:rPr>
        <w:t>3.12. Відповідальність за організацію діяльності спеціальної школи, дотримання вимог санітарно-гігієнічних і санітарно-протиепідемічних правил і норм та організацію харчування учнів (вихованців) покладається на  директора.</w:t>
      </w:r>
    </w:p>
    <w:p w14:paraId="72A42B7B" w14:textId="77777777" w:rsidR="00892307" w:rsidRPr="005A7250" w:rsidRDefault="00892307" w:rsidP="00892307">
      <w:pPr>
        <w:pStyle w:val="a1"/>
        <w:tabs>
          <w:tab w:val="left" w:pos="0"/>
        </w:tabs>
        <w:spacing w:after="0"/>
        <w:ind w:right="-1" w:firstLine="567"/>
        <w:jc w:val="both"/>
        <w:rPr>
          <w:sz w:val="28"/>
          <w:szCs w:val="28"/>
          <w:lang w:val="uk-UA"/>
        </w:rPr>
      </w:pPr>
      <w:r w:rsidRPr="00BD6744">
        <w:rPr>
          <w:sz w:val="28"/>
          <w:szCs w:val="28"/>
          <w:lang w:val="uk-UA"/>
        </w:rPr>
        <w:t>3.13. Харчування учнів (вихованців) у спеціальній школі здійснюється відповідно до норм харчування, встановлених Кабінетом Міністрів України.</w:t>
      </w:r>
      <w:r w:rsidRPr="00BD6744">
        <w:rPr>
          <w:b/>
          <w:sz w:val="28"/>
          <w:szCs w:val="28"/>
          <w:shd w:val="clear" w:color="auto" w:fill="FFFFFF"/>
          <w:lang w:val="uk-UA"/>
        </w:rPr>
        <w:tab/>
      </w:r>
    </w:p>
    <w:p w14:paraId="02DE2F7E" w14:textId="77777777" w:rsidR="002C619F" w:rsidRDefault="002C619F" w:rsidP="00A43121">
      <w:pPr>
        <w:ind w:firstLine="567"/>
        <w:jc w:val="center"/>
        <w:rPr>
          <w:b/>
          <w:sz w:val="36"/>
          <w:szCs w:val="36"/>
          <w:lang w:val="uk-UA"/>
        </w:rPr>
      </w:pPr>
      <w:r>
        <w:rPr>
          <w:b/>
          <w:sz w:val="28"/>
          <w:szCs w:val="28"/>
          <w:lang w:val="uk-UA"/>
        </w:rPr>
        <w:t>4. ОРГАНІЗАЦІЯ ОСВІТНЬОГО ПРОЦЕСУ</w:t>
      </w:r>
    </w:p>
    <w:p w14:paraId="20D0954B" w14:textId="77777777" w:rsidR="002C619F" w:rsidRPr="00F25A0C" w:rsidRDefault="002C619F" w:rsidP="00A43121">
      <w:pPr>
        <w:tabs>
          <w:tab w:val="left" w:pos="567"/>
        </w:tabs>
        <w:ind w:firstLine="567"/>
        <w:jc w:val="both"/>
        <w:rPr>
          <w:b/>
          <w:sz w:val="16"/>
          <w:szCs w:val="16"/>
          <w:lang w:val="uk-UA"/>
        </w:rPr>
      </w:pPr>
    </w:p>
    <w:p w14:paraId="7CE96703" w14:textId="77777777" w:rsidR="00892307" w:rsidRPr="00BD6744" w:rsidRDefault="00892307" w:rsidP="00892307">
      <w:pPr>
        <w:ind w:right="-1" w:firstLine="567"/>
        <w:jc w:val="both"/>
        <w:rPr>
          <w:color w:val="000000"/>
          <w:sz w:val="28"/>
          <w:szCs w:val="28"/>
          <w:shd w:val="clear" w:color="auto" w:fill="FFFFFF"/>
          <w:lang w:val="uk-UA"/>
        </w:rPr>
      </w:pPr>
      <w:r w:rsidRPr="00BD6744">
        <w:rPr>
          <w:sz w:val="28"/>
          <w:szCs w:val="28"/>
          <w:shd w:val="clear" w:color="auto" w:fill="FFFFFF"/>
          <w:lang w:val="uk-UA"/>
        </w:rPr>
        <w:t xml:space="preserve">4.1. </w:t>
      </w:r>
      <w:r w:rsidRPr="005152AE">
        <w:rPr>
          <w:color w:val="000000"/>
          <w:sz w:val="28"/>
          <w:szCs w:val="28"/>
          <w:shd w:val="clear" w:color="auto" w:fill="FFFFFF"/>
          <w:lang w:val="uk-UA"/>
        </w:rPr>
        <w:t xml:space="preserve">Освітній процес у спеціальній школі забезпечує дотримання державних стандартів повної загальної середньої освіти і спрямовується на розвиток </w:t>
      </w:r>
      <w:r w:rsidRPr="005152AE">
        <w:rPr>
          <w:color w:val="000000"/>
          <w:sz w:val="28"/>
          <w:szCs w:val="28"/>
          <w:shd w:val="clear" w:color="auto" w:fill="FFFFFF"/>
          <w:lang w:val="uk-UA"/>
        </w:rPr>
        <w:lastRenderedPageBreak/>
        <w:t xml:space="preserve">особистості учня (вихованця), формування та застосування його </w:t>
      </w:r>
      <w:proofErr w:type="spellStart"/>
      <w:r w:rsidRPr="005152AE">
        <w:rPr>
          <w:color w:val="000000"/>
          <w:sz w:val="28"/>
          <w:szCs w:val="28"/>
          <w:shd w:val="clear" w:color="auto" w:fill="FFFFFF"/>
          <w:lang w:val="uk-UA"/>
        </w:rPr>
        <w:t>компетентностей</w:t>
      </w:r>
      <w:proofErr w:type="spellEnd"/>
      <w:r w:rsidRPr="005152AE">
        <w:rPr>
          <w:color w:val="000000"/>
          <w:sz w:val="28"/>
          <w:szCs w:val="28"/>
          <w:shd w:val="clear" w:color="auto" w:fill="FFFFFF"/>
          <w:lang w:val="uk-UA"/>
        </w:rPr>
        <w:t>, має корекційну спрямованість та забезпечує засвоєння освітньої програми, розвиток здібностей та подальшу соці</w:t>
      </w:r>
      <w:r>
        <w:rPr>
          <w:color w:val="000000"/>
          <w:sz w:val="28"/>
          <w:szCs w:val="28"/>
          <w:shd w:val="clear" w:color="auto" w:fill="FFFFFF"/>
          <w:lang w:val="uk-UA"/>
        </w:rPr>
        <w:t>алізацію учнів (вихованців)</w:t>
      </w:r>
      <w:r w:rsidRPr="00BD6744">
        <w:rPr>
          <w:color w:val="000000"/>
          <w:sz w:val="28"/>
          <w:szCs w:val="28"/>
          <w:shd w:val="clear" w:color="auto" w:fill="FFFFFF"/>
          <w:lang w:val="uk-UA"/>
        </w:rPr>
        <w:t xml:space="preserve">. </w:t>
      </w:r>
    </w:p>
    <w:p w14:paraId="2121D0A8" w14:textId="77777777" w:rsidR="00892307" w:rsidRPr="00BD6744" w:rsidRDefault="00892307" w:rsidP="00892307">
      <w:pPr>
        <w:ind w:right="-1" w:firstLine="567"/>
        <w:jc w:val="both"/>
        <w:rPr>
          <w:sz w:val="28"/>
          <w:szCs w:val="28"/>
          <w:lang w:val="uk-UA"/>
        </w:rPr>
      </w:pPr>
      <w:r w:rsidRPr="00BD6744">
        <w:rPr>
          <w:color w:val="000000"/>
          <w:sz w:val="28"/>
          <w:szCs w:val="28"/>
          <w:shd w:val="clear" w:color="auto" w:fill="FFFFFF"/>
          <w:lang w:val="uk-UA"/>
        </w:rPr>
        <w:t>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r w:rsidRPr="00BD6744">
        <w:rPr>
          <w:sz w:val="28"/>
          <w:szCs w:val="28"/>
          <w:shd w:val="clear" w:color="auto" w:fill="FFFFFF"/>
          <w:lang w:val="uk-UA"/>
        </w:rPr>
        <w:t xml:space="preserve"> Освітній  процес  у  спеціальній  школі   здійснюється  з  урахуванням  особливостей психофізичного розвитку учнів (вихованців).</w:t>
      </w:r>
    </w:p>
    <w:p w14:paraId="294E8C88" w14:textId="77777777" w:rsidR="00892307" w:rsidRPr="00BD6744" w:rsidRDefault="00892307" w:rsidP="00892307">
      <w:pPr>
        <w:ind w:right="-1" w:firstLine="567"/>
        <w:jc w:val="both"/>
        <w:rPr>
          <w:sz w:val="28"/>
          <w:szCs w:val="28"/>
          <w:lang w:val="uk-UA"/>
        </w:rPr>
      </w:pPr>
      <w:r w:rsidRPr="00BD6744">
        <w:rPr>
          <w:sz w:val="28"/>
          <w:szCs w:val="28"/>
          <w:lang w:val="uk-UA"/>
        </w:rPr>
        <w:t>4.2. Основним документом, що регулює освітній  процес, є освітня програма, що розробляється на основі типових або інших освітніх програм, затверджені відповідно до Закону України «Про повну загальну середню освіту».</w:t>
      </w:r>
    </w:p>
    <w:p w14:paraId="45720C88" w14:textId="77777777" w:rsidR="00892307" w:rsidRPr="00BD6744" w:rsidRDefault="00892307" w:rsidP="00892307">
      <w:pPr>
        <w:ind w:right="-1" w:firstLine="567"/>
        <w:jc w:val="both"/>
        <w:rPr>
          <w:sz w:val="28"/>
          <w:szCs w:val="28"/>
          <w:lang w:val="uk-UA"/>
        </w:rPr>
      </w:pPr>
      <w:r w:rsidRPr="00BD6744">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4357900D" w14:textId="77777777" w:rsidR="00892307" w:rsidRPr="00BD6744" w:rsidRDefault="00892307" w:rsidP="00892307">
      <w:pPr>
        <w:ind w:right="-1" w:firstLine="567"/>
        <w:jc w:val="both"/>
        <w:rPr>
          <w:sz w:val="28"/>
          <w:szCs w:val="28"/>
          <w:lang w:val="uk-UA"/>
        </w:rPr>
      </w:pPr>
      <w:r w:rsidRPr="00BD6744">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113E29FA" w14:textId="77777777" w:rsidR="00892307" w:rsidRPr="00BD6744" w:rsidRDefault="00892307" w:rsidP="00892307">
      <w:pPr>
        <w:ind w:right="-1" w:firstLine="567"/>
        <w:jc w:val="both"/>
        <w:rPr>
          <w:sz w:val="28"/>
          <w:szCs w:val="28"/>
          <w:lang w:val="uk-UA"/>
        </w:rPr>
      </w:pPr>
      <w:r w:rsidRPr="00BD6744">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18DD1AD6" w14:textId="77777777" w:rsidR="00892307" w:rsidRPr="00BD6744" w:rsidRDefault="00892307" w:rsidP="00892307">
      <w:pPr>
        <w:ind w:right="-1" w:firstLine="567"/>
        <w:jc w:val="both"/>
        <w:rPr>
          <w:sz w:val="28"/>
          <w:szCs w:val="28"/>
          <w:lang w:val="uk-UA"/>
        </w:rPr>
      </w:pPr>
      <w:r w:rsidRPr="00BD6744">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755B545D" w14:textId="77777777" w:rsidR="00892307" w:rsidRPr="00BD6744" w:rsidRDefault="00892307" w:rsidP="00892307">
      <w:pPr>
        <w:pStyle w:val="af"/>
        <w:shd w:val="clear" w:color="auto" w:fill="FFFFFF"/>
        <w:spacing w:before="0" w:after="0"/>
        <w:ind w:right="-1" w:firstLine="567"/>
        <w:jc w:val="both"/>
        <w:rPr>
          <w:color w:val="000000"/>
          <w:sz w:val="28"/>
          <w:szCs w:val="28"/>
          <w:shd w:val="clear" w:color="auto" w:fill="FFFFFF"/>
          <w:lang w:val="uk-UA"/>
        </w:rPr>
      </w:pPr>
      <w:r w:rsidRPr="00BD6744">
        <w:rPr>
          <w:sz w:val="28"/>
          <w:szCs w:val="28"/>
          <w:lang w:val="uk-UA"/>
        </w:rPr>
        <w:t xml:space="preserve">4.4. </w:t>
      </w:r>
      <w:r w:rsidRPr="00BD6744">
        <w:rPr>
          <w:color w:val="000000"/>
          <w:sz w:val="28"/>
          <w:szCs w:val="28"/>
          <w:shd w:val="clear" w:color="auto" w:fill="FFFFFF"/>
          <w:lang w:val="uk-UA"/>
        </w:rPr>
        <w:t>У разі потреби спеціальна школа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(вихованця)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Один з батьків або інших законних представників, або учень (вихованець) у разі досягнення повноліття може бути присутнім на засіданні педагогічної ради під час розгляду його заяви.</w:t>
      </w:r>
    </w:p>
    <w:p w14:paraId="4BC05EB5" w14:textId="77777777" w:rsidR="00892307" w:rsidRPr="00BD6744" w:rsidRDefault="00892307" w:rsidP="00892307">
      <w:pPr>
        <w:pStyle w:val="af"/>
        <w:shd w:val="clear" w:color="auto" w:fill="FFFFFF"/>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У разі відвідування учнем (вихованцем) реабілітаційної установи індивідуальна освітня траєкторія узгоджується з індивідуальним планом реабілітації в такій установі.</w:t>
      </w:r>
    </w:p>
    <w:p w14:paraId="2DFE2763" w14:textId="77777777" w:rsidR="00892307" w:rsidRPr="00BD6744" w:rsidRDefault="00892307" w:rsidP="00892307">
      <w:pPr>
        <w:pStyle w:val="af"/>
        <w:shd w:val="clear" w:color="auto" w:fill="FFFFFF"/>
        <w:spacing w:before="0" w:after="0"/>
        <w:ind w:right="-1" w:firstLine="567"/>
        <w:jc w:val="both"/>
        <w:rPr>
          <w:sz w:val="28"/>
          <w:szCs w:val="28"/>
          <w:shd w:val="clear" w:color="auto" w:fill="FFFFFF"/>
          <w:lang w:val="uk-UA"/>
        </w:rPr>
      </w:pPr>
      <w:r w:rsidRPr="00BD6744">
        <w:rPr>
          <w:color w:val="000000"/>
          <w:sz w:val="28"/>
          <w:szCs w:val="28"/>
          <w:shd w:val="clear" w:color="auto" w:fill="FFFFFF"/>
          <w:lang w:val="uk-UA"/>
        </w:rPr>
        <w:t>Індивідуальний навчальний план повинен забезпечувати засвоєння учнем (вихованцем) відповідної освітньої програми спеціальної школи зі збереженням корекційно-</w:t>
      </w:r>
      <w:proofErr w:type="spellStart"/>
      <w:r w:rsidRPr="00BD6744">
        <w:rPr>
          <w:color w:val="000000"/>
          <w:sz w:val="28"/>
          <w:szCs w:val="28"/>
          <w:shd w:val="clear" w:color="auto" w:fill="FFFFFF"/>
          <w:lang w:val="uk-UA"/>
        </w:rPr>
        <w:t>розвиткового</w:t>
      </w:r>
      <w:proofErr w:type="spellEnd"/>
      <w:r w:rsidRPr="00BD6744">
        <w:rPr>
          <w:color w:val="000000"/>
          <w:sz w:val="28"/>
          <w:szCs w:val="28"/>
          <w:shd w:val="clear" w:color="auto" w:fill="FFFFFF"/>
          <w:lang w:val="uk-UA"/>
        </w:rPr>
        <w:t xml:space="preserve"> складника та передбачати його участь в усіх можливих для такого учня (вихованця) заходах підсумкового оцінювання.</w:t>
      </w:r>
    </w:p>
    <w:p w14:paraId="0A39CE72" w14:textId="77777777" w:rsidR="00892307" w:rsidRPr="00BD6744" w:rsidRDefault="00892307" w:rsidP="00892307">
      <w:pPr>
        <w:ind w:right="-1" w:firstLine="567"/>
        <w:jc w:val="both"/>
        <w:rPr>
          <w:color w:val="000000"/>
          <w:sz w:val="28"/>
          <w:szCs w:val="28"/>
          <w:lang w:val="uk-UA"/>
        </w:rPr>
      </w:pPr>
      <w:r w:rsidRPr="00BD6744">
        <w:rPr>
          <w:color w:val="000000"/>
          <w:sz w:val="28"/>
          <w:szCs w:val="28"/>
          <w:lang w:val="uk-UA"/>
        </w:rPr>
        <w:t>4.5.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66B197D8" w14:textId="77777777" w:rsidR="00892307" w:rsidRPr="00BD6744" w:rsidRDefault="00892307" w:rsidP="00892307">
      <w:pPr>
        <w:pStyle w:val="af"/>
        <w:tabs>
          <w:tab w:val="left" w:pos="0"/>
        </w:tabs>
        <w:spacing w:before="0" w:after="0"/>
        <w:ind w:right="-1" w:firstLine="567"/>
        <w:jc w:val="both"/>
        <w:rPr>
          <w:color w:val="000000"/>
          <w:sz w:val="28"/>
          <w:szCs w:val="28"/>
          <w:shd w:val="clear" w:color="auto" w:fill="FFFFFF"/>
          <w:lang w:val="uk-UA"/>
        </w:rPr>
      </w:pPr>
      <w:r w:rsidRPr="00BD6744">
        <w:rPr>
          <w:color w:val="000000"/>
          <w:sz w:val="28"/>
          <w:szCs w:val="28"/>
          <w:lang w:val="uk-UA"/>
        </w:rPr>
        <w:lastRenderedPageBreak/>
        <w:t xml:space="preserve">Домашні завдання у 5-12 (13) класах задаються з урахуванням особливостей </w:t>
      </w:r>
      <w:r w:rsidRPr="00BD6744">
        <w:rPr>
          <w:color w:val="000000"/>
          <w:sz w:val="28"/>
          <w:szCs w:val="28"/>
          <w:shd w:val="clear" w:color="auto" w:fill="FFFFFF"/>
          <w:lang w:val="uk-UA"/>
        </w:rPr>
        <w:t>психофізичного р</w:t>
      </w:r>
      <w:r>
        <w:rPr>
          <w:color w:val="000000"/>
          <w:sz w:val="28"/>
          <w:szCs w:val="28"/>
          <w:shd w:val="clear" w:color="auto" w:fill="FFFFFF"/>
          <w:lang w:val="uk-UA"/>
        </w:rPr>
        <w:t>озвитку учнів</w:t>
      </w:r>
      <w:r w:rsidRPr="00BD6744">
        <w:rPr>
          <w:color w:val="000000"/>
          <w:sz w:val="28"/>
          <w:szCs w:val="28"/>
          <w:shd w:val="clear" w:color="auto" w:fill="FFFFFF"/>
          <w:lang w:val="uk-UA"/>
        </w:rPr>
        <w:t xml:space="preserve"> та педагогічних і санітарно-гігієнічних вимог. </w:t>
      </w:r>
    </w:p>
    <w:p w14:paraId="461B2EA8" w14:textId="77777777" w:rsidR="00892307" w:rsidRPr="00BD6744" w:rsidRDefault="00892307" w:rsidP="00892307">
      <w:pPr>
        <w:pStyle w:val="af"/>
        <w:tabs>
          <w:tab w:val="left" w:pos="0"/>
        </w:tabs>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Зміст, обсяг і форма виконання домашніх завдань визначаються вчителем.</w:t>
      </w:r>
    </w:p>
    <w:p w14:paraId="1BD9C02B" w14:textId="77777777" w:rsidR="00892307" w:rsidRPr="00BD6744" w:rsidRDefault="00892307" w:rsidP="00892307">
      <w:pPr>
        <w:pStyle w:val="af"/>
        <w:tabs>
          <w:tab w:val="left" w:pos="0"/>
        </w:tabs>
        <w:spacing w:before="0" w:after="0"/>
        <w:ind w:right="-1" w:firstLine="567"/>
        <w:jc w:val="both"/>
        <w:rPr>
          <w:color w:val="000000"/>
          <w:sz w:val="28"/>
          <w:szCs w:val="28"/>
          <w:shd w:val="clear" w:color="auto" w:fill="FFFFFF"/>
          <w:lang w:val="uk-UA"/>
        </w:rPr>
      </w:pPr>
      <w:r w:rsidRPr="00BD6744">
        <w:rPr>
          <w:color w:val="000000"/>
          <w:sz w:val="28"/>
          <w:szCs w:val="28"/>
          <w:shd w:val="clear" w:color="auto" w:fill="FFFFFF"/>
          <w:lang w:val="uk-UA"/>
        </w:rPr>
        <w:t>4.6.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14:paraId="0BAE02FF" w14:textId="77777777" w:rsidR="00892307" w:rsidRPr="00BD6744" w:rsidRDefault="00892307" w:rsidP="00892307">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4.</w:t>
      </w:r>
      <w:r>
        <w:rPr>
          <w:color w:val="000000"/>
          <w:sz w:val="28"/>
          <w:szCs w:val="28"/>
          <w:shd w:val="clear" w:color="auto" w:fill="FFFFFF"/>
          <w:lang w:val="uk-UA"/>
        </w:rPr>
        <w:t>7</w:t>
      </w:r>
      <w:r w:rsidRPr="00BD6744">
        <w:rPr>
          <w:color w:val="000000"/>
          <w:sz w:val="28"/>
          <w:szCs w:val="28"/>
          <w:shd w:val="clear" w:color="auto" w:fill="FFFFFF"/>
          <w:lang w:val="uk-UA"/>
        </w:rPr>
        <w:t>. Виховання має корекційну спрямованість та здійснюється під час освітнього процесу,  позакласної та позашкільної роботи.</w:t>
      </w:r>
    </w:p>
    <w:p w14:paraId="2DB5AE27" w14:textId="77777777" w:rsidR="00892307" w:rsidRPr="00BD6744" w:rsidRDefault="00892307" w:rsidP="00892307">
      <w:pPr>
        <w:ind w:right="-1" w:firstLine="567"/>
        <w:jc w:val="both"/>
        <w:rPr>
          <w:color w:val="000000"/>
          <w:sz w:val="28"/>
          <w:szCs w:val="28"/>
          <w:shd w:val="clear" w:color="auto" w:fill="FFFFFF"/>
          <w:lang w:val="uk-UA"/>
        </w:rPr>
      </w:pPr>
      <w:r w:rsidRPr="00BD6744">
        <w:rPr>
          <w:color w:val="000000"/>
          <w:sz w:val="28"/>
          <w:szCs w:val="28"/>
          <w:shd w:val="clear" w:color="auto" w:fill="FFFFFF"/>
          <w:lang w:val="uk-UA"/>
        </w:rPr>
        <w:t>4.</w:t>
      </w:r>
      <w:r>
        <w:rPr>
          <w:color w:val="000000"/>
          <w:sz w:val="28"/>
          <w:szCs w:val="28"/>
          <w:shd w:val="clear" w:color="auto" w:fill="FFFFFF"/>
          <w:lang w:val="uk-UA"/>
        </w:rPr>
        <w:t>8</w:t>
      </w:r>
      <w:r w:rsidRPr="00BD6744">
        <w:rPr>
          <w:color w:val="000000"/>
          <w:sz w:val="28"/>
          <w:szCs w:val="28"/>
          <w:shd w:val="clear" w:color="auto" w:fill="FFFFFF"/>
          <w:lang w:val="uk-UA"/>
        </w:rPr>
        <w:t>. Для всебічного розвитку учнів (вихованців) у спеціальній школі утворюються, зокрема, гуртки за інтересами, спортивні секції або залучаються заклади позашкільної освіти.</w:t>
      </w:r>
    </w:p>
    <w:p w14:paraId="2DE6ECE1" w14:textId="77777777" w:rsidR="00892307" w:rsidRPr="00BD6744" w:rsidRDefault="00892307" w:rsidP="00892307">
      <w:pPr>
        <w:ind w:right="-1" w:firstLine="567"/>
        <w:jc w:val="both"/>
        <w:rPr>
          <w:sz w:val="28"/>
          <w:szCs w:val="28"/>
          <w:lang w:val="uk-UA"/>
        </w:rPr>
      </w:pPr>
      <w:r w:rsidRPr="00BD6744">
        <w:rPr>
          <w:color w:val="000000"/>
          <w:sz w:val="28"/>
          <w:szCs w:val="28"/>
          <w:shd w:val="clear" w:color="auto" w:fill="FFFFFF"/>
          <w:lang w:val="uk-UA"/>
        </w:rPr>
        <w:t>4.</w:t>
      </w:r>
      <w:r>
        <w:rPr>
          <w:color w:val="000000"/>
          <w:sz w:val="28"/>
          <w:szCs w:val="28"/>
          <w:shd w:val="clear" w:color="auto" w:fill="FFFFFF"/>
          <w:lang w:val="uk-UA"/>
        </w:rPr>
        <w:t>9</w:t>
      </w:r>
      <w:r w:rsidRPr="00BD6744">
        <w:rPr>
          <w:color w:val="000000"/>
          <w:sz w:val="28"/>
          <w:szCs w:val="28"/>
          <w:shd w:val="clear" w:color="auto" w:fill="FFFFFF"/>
          <w:lang w:val="uk-UA"/>
        </w:rPr>
        <w:t xml:space="preserve">. Виховання здійснюється відповідно до режиму роботи спеціальної школи та спрямовується на формування навичок та </w:t>
      </w:r>
      <w:proofErr w:type="spellStart"/>
      <w:r w:rsidRPr="00BD6744">
        <w:rPr>
          <w:color w:val="000000"/>
          <w:sz w:val="28"/>
          <w:szCs w:val="28"/>
          <w:shd w:val="clear" w:color="auto" w:fill="FFFFFF"/>
          <w:lang w:val="uk-UA"/>
        </w:rPr>
        <w:t>компетентностей</w:t>
      </w:r>
      <w:proofErr w:type="spellEnd"/>
      <w:r w:rsidRPr="00BD6744">
        <w:rPr>
          <w:color w:val="000000"/>
          <w:sz w:val="28"/>
          <w:szCs w:val="28"/>
          <w:shd w:val="clear" w:color="auto" w:fill="FFFFFF"/>
          <w:lang w:val="uk-UA"/>
        </w:rPr>
        <w:t>, необхідних для успішної соціалізації учня (вихованця).</w:t>
      </w:r>
    </w:p>
    <w:p w14:paraId="795E7632" w14:textId="77777777" w:rsidR="002C619F" w:rsidRPr="008669CB" w:rsidRDefault="002C619F" w:rsidP="00A43121">
      <w:pPr>
        <w:ind w:firstLine="567"/>
        <w:jc w:val="both"/>
        <w:rPr>
          <w:sz w:val="16"/>
          <w:szCs w:val="16"/>
          <w:lang w:val="uk-UA"/>
        </w:rPr>
      </w:pPr>
    </w:p>
    <w:p w14:paraId="37E96608" w14:textId="77777777" w:rsidR="002C619F" w:rsidRDefault="002C619F" w:rsidP="00A43121">
      <w:pPr>
        <w:ind w:firstLine="567"/>
        <w:jc w:val="center"/>
        <w:rPr>
          <w:color w:val="000000"/>
          <w:sz w:val="36"/>
          <w:szCs w:val="36"/>
          <w:lang w:val="uk-UA"/>
        </w:rPr>
      </w:pPr>
      <w:r>
        <w:rPr>
          <w:b/>
          <w:sz w:val="28"/>
          <w:szCs w:val="28"/>
          <w:lang w:val="uk-UA"/>
        </w:rPr>
        <w:t>5. ОСОБЛИВОСТІ КОРЕКЦІЙНО-РОЗВИТКОВОЇ РОБОТИ</w:t>
      </w:r>
    </w:p>
    <w:p w14:paraId="0FFC2324" w14:textId="77777777" w:rsidR="002C619F" w:rsidRPr="008669CB" w:rsidRDefault="002C619F" w:rsidP="00A43121">
      <w:pPr>
        <w:ind w:firstLine="567"/>
        <w:jc w:val="both"/>
        <w:rPr>
          <w:color w:val="000000"/>
          <w:sz w:val="16"/>
          <w:szCs w:val="16"/>
          <w:lang w:val="uk-UA"/>
        </w:rPr>
      </w:pPr>
    </w:p>
    <w:p w14:paraId="56DCD493" w14:textId="77777777" w:rsidR="002C619F" w:rsidRDefault="002C619F" w:rsidP="00A43121">
      <w:pPr>
        <w:ind w:firstLine="567"/>
        <w:jc w:val="both"/>
        <w:rPr>
          <w:color w:val="000000"/>
          <w:sz w:val="28"/>
          <w:szCs w:val="28"/>
          <w:lang w:val="uk-UA"/>
        </w:rPr>
      </w:pPr>
      <w:r>
        <w:rPr>
          <w:color w:val="000000"/>
          <w:sz w:val="28"/>
          <w:szCs w:val="28"/>
          <w:lang w:val="uk-UA"/>
        </w:rPr>
        <w:t xml:space="preserve">5.1. </w:t>
      </w:r>
      <w:r w:rsidRPr="007B23DC">
        <w:rPr>
          <w:sz w:val="28"/>
          <w:szCs w:val="28"/>
          <w:lang w:val="uk-UA"/>
        </w:rPr>
        <w:t>У спеціальній школі особлива увага приділяється корекційно-</w:t>
      </w:r>
      <w:proofErr w:type="spellStart"/>
      <w:r w:rsidRPr="007B23DC">
        <w:rPr>
          <w:sz w:val="28"/>
          <w:szCs w:val="28"/>
          <w:lang w:val="uk-UA"/>
        </w:rPr>
        <w:t>розвитковій</w:t>
      </w:r>
      <w:proofErr w:type="spellEnd"/>
      <w:r w:rsidRPr="007B23DC">
        <w:rPr>
          <w:sz w:val="28"/>
          <w:szCs w:val="28"/>
          <w:lang w:val="uk-UA"/>
        </w:rPr>
        <w:t xml:space="preserve"> роботі, спрямованій на корекцію порушень мовленнєвої системи та ускладнень, які їх супроводжують (порушення усного та писемного мовлення,   затримку психічного розвитку, розлади емоційно-вольової сфери тощо).</w:t>
      </w:r>
    </w:p>
    <w:p w14:paraId="70D3E397" w14:textId="3B3642FB" w:rsidR="002C619F" w:rsidRDefault="002C619F" w:rsidP="00A43121">
      <w:pPr>
        <w:ind w:firstLine="567"/>
        <w:jc w:val="both"/>
        <w:rPr>
          <w:color w:val="000000"/>
          <w:sz w:val="28"/>
          <w:szCs w:val="28"/>
          <w:lang w:val="uk-UA"/>
        </w:rPr>
      </w:pPr>
      <w:r>
        <w:rPr>
          <w:color w:val="000000"/>
          <w:sz w:val="28"/>
          <w:szCs w:val="28"/>
          <w:lang w:val="uk-UA"/>
        </w:rPr>
        <w:t xml:space="preserve">5.2.  </w:t>
      </w:r>
      <w:r>
        <w:rPr>
          <w:sz w:val="28"/>
          <w:szCs w:val="28"/>
          <w:lang w:val="uk-UA"/>
        </w:rPr>
        <w:t>Заняття з предметів корекційно-</w:t>
      </w:r>
      <w:proofErr w:type="spellStart"/>
      <w:r>
        <w:rPr>
          <w:sz w:val="28"/>
          <w:szCs w:val="28"/>
          <w:lang w:val="uk-UA"/>
        </w:rPr>
        <w:t>розвиткового</w:t>
      </w:r>
      <w:proofErr w:type="spellEnd"/>
      <w:r>
        <w:rPr>
          <w:sz w:val="28"/>
          <w:szCs w:val="28"/>
          <w:lang w:val="uk-UA"/>
        </w:rPr>
        <w:t xml:space="preserve"> складника навчального плану відповідно до освітньої програми спеціальної школи, а саме: лікувальна фізична культура, </w:t>
      </w:r>
      <w:proofErr w:type="spellStart"/>
      <w:r>
        <w:rPr>
          <w:sz w:val="28"/>
          <w:szCs w:val="28"/>
          <w:lang w:val="uk-UA"/>
        </w:rPr>
        <w:t>логоритміка</w:t>
      </w:r>
      <w:proofErr w:type="spellEnd"/>
      <w:r>
        <w:rPr>
          <w:sz w:val="28"/>
          <w:szCs w:val="28"/>
          <w:lang w:val="uk-UA"/>
        </w:rPr>
        <w:t xml:space="preserve">, корекція розвитку, корекція мовлення проводяться в індивідуальній або груповій формі у другій половині дня з метою корекції первинних і вторинних порушень розвитку учнів (вихованців) спеціальної школи. </w:t>
      </w:r>
      <w:r>
        <w:rPr>
          <w:color w:val="000000"/>
          <w:sz w:val="28"/>
          <w:szCs w:val="28"/>
          <w:lang w:val="uk-UA"/>
        </w:rPr>
        <w:t>Корекційно-розвиткові (індивідуальні або групові) заняття для вихованців дошкільних груп та дітей із складними порушеннями розвитку проводяться протягом дня.</w:t>
      </w:r>
    </w:p>
    <w:p w14:paraId="4B4D3730" w14:textId="77777777" w:rsidR="00892307" w:rsidRPr="008F3DE0" w:rsidRDefault="00892307" w:rsidP="00892307">
      <w:pPr>
        <w:pStyle w:val="af"/>
        <w:shd w:val="clear" w:color="auto" w:fill="FFFFFF"/>
        <w:spacing w:before="0" w:after="0"/>
        <w:ind w:firstLine="567"/>
        <w:jc w:val="both"/>
        <w:rPr>
          <w:color w:val="000000"/>
          <w:sz w:val="28"/>
          <w:szCs w:val="28"/>
          <w:shd w:val="clear" w:color="auto" w:fill="FFFFFF"/>
          <w:lang w:val="uk-UA"/>
        </w:rPr>
      </w:pPr>
      <w:r w:rsidRPr="008F3DE0">
        <w:rPr>
          <w:color w:val="000000"/>
          <w:sz w:val="28"/>
          <w:szCs w:val="28"/>
          <w:shd w:val="clear" w:color="auto" w:fill="FFFFFF"/>
          <w:lang w:val="uk-UA"/>
        </w:rPr>
        <w:t>5.3.</w:t>
      </w:r>
      <w:r>
        <w:rPr>
          <w:color w:val="000000"/>
          <w:sz w:val="28"/>
          <w:szCs w:val="28"/>
          <w:shd w:val="clear" w:color="auto" w:fill="FFFFFF"/>
          <w:lang w:val="uk-UA"/>
        </w:rPr>
        <w:t xml:space="preserve"> </w:t>
      </w:r>
      <w:r w:rsidRPr="008F3DE0">
        <w:rPr>
          <w:color w:val="000000"/>
          <w:sz w:val="28"/>
          <w:szCs w:val="28"/>
          <w:shd w:val="clear" w:color="auto" w:fill="FFFFFF"/>
          <w:lang w:val="uk-UA"/>
        </w:rPr>
        <w:t>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6C4AFB7C" w14:textId="77777777" w:rsidR="00892307" w:rsidRPr="008F3DE0" w:rsidRDefault="00892307" w:rsidP="00892307">
      <w:pPr>
        <w:pStyle w:val="af"/>
        <w:shd w:val="clear" w:color="auto" w:fill="FFFFFF"/>
        <w:spacing w:before="0" w:after="0"/>
        <w:ind w:firstLine="567"/>
        <w:jc w:val="both"/>
        <w:rPr>
          <w:color w:val="000000"/>
          <w:sz w:val="28"/>
          <w:szCs w:val="28"/>
          <w:shd w:val="clear" w:color="auto" w:fill="FFFFFF"/>
          <w:lang w:val="uk-UA"/>
        </w:rPr>
      </w:pPr>
      <w:r w:rsidRPr="008F3DE0">
        <w:rPr>
          <w:color w:val="000000"/>
          <w:sz w:val="28"/>
          <w:szCs w:val="28"/>
          <w:shd w:val="clear" w:color="auto" w:fill="FFFFFF"/>
          <w:lang w:val="uk-UA"/>
        </w:rPr>
        <w:t xml:space="preserve">Послуги (допомога) таким дітям надаються відповідно до висновку про комплексну психолого-педагогічну оцінку розвитку особи, наданого </w:t>
      </w:r>
      <w:proofErr w:type="spellStart"/>
      <w:r w:rsidRPr="008F3DE0">
        <w:rPr>
          <w:color w:val="000000"/>
          <w:sz w:val="28"/>
          <w:szCs w:val="28"/>
          <w:shd w:val="clear" w:color="auto" w:fill="FFFFFF"/>
          <w:lang w:val="uk-UA"/>
        </w:rPr>
        <w:t>інклюзивно</w:t>
      </w:r>
      <w:proofErr w:type="spellEnd"/>
      <w:r w:rsidRPr="008F3DE0">
        <w:rPr>
          <w:color w:val="000000"/>
          <w:sz w:val="28"/>
          <w:szCs w:val="28"/>
          <w:shd w:val="clear" w:color="auto" w:fill="FFFFFF"/>
          <w:lang w:val="uk-UA"/>
        </w:rPr>
        <w:t>-ресурсним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0BCF100B" w14:textId="31E60EAE" w:rsidR="002C619F" w:rsidRDefault="00892307" w:rsidP="00A43121">
      <w:pPr>
        <w:pStyle w:val="14"/>
        <w:shd w:val="clear" w:color="auto" w:fill="FFFFFF"/>
        <w:spacing w:before="0" w:after="0"/>
        <w:ind w:firstLine="567"/>
        <w:jc w:val="both"/>
        <w:rPr>
          <w:color w:val="000000"/>
          <w:sz w:val="28"/>
          <w:szCs w:val="28"/>
          <w:lang w:val="uk-UA"/>
        </w:rPr>
      </w:pPr>
      <w:r>
        <w:rPr>
          <w:color w:val="000000"/>
          <w:sz w:val="28"/>
          <w:szCs w:val="28"/>
          <w:lang w:val="uk-UA"/>
        </w:rPr>
        <w:t>5.4</w:t>
      </w:r>
      <w:r w:rsidR="002C619F">
        <w:rPr>
          <w:color w:val="000000"/>
          <w:sz w:val="28"/>
          <w:szCs w:val="28"/>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21A736F6" w14:textId="77777777" w:rsidR="002C619F" w:rsidRDefault="002C619F" w:rsidP="00A43121">
      <w:pPr>
        <w:pStyle w:val="14"/>
        <w:shd w:val="clear" w:color="auto" w:fill="FFFFFF"/>
        <w:spacing w:before="0" w:after="0"/>
        <w:ind w:firstLine="567"/>
        <w:jc w:val="both"/>
        <w:rPr>
          <w:color w:val="000000"/>
          <w:sz w:val="28"/>
          <w:szCs w:val="28"/>
          <w:lang w:val="uk-UA"/>
        </w:rPr>
      </w:pPr>
      <w:r>
        <w:rPr>
          <w:color w:val="000000"/>
          <w:sz w:val="28"/>
          <w:szCs w:val="28"/>
          <w:lang w:val="uk-UA"/>
        </w:rPr>
        <w:t>До складу психолого-педагогічного консиліуму входять:</w:t>
      </w:r>
    </w:p>
    <w:p w14:paraId="26F4415A" w14:textId="77777777" w:rsidR="002C619F" w:rsidRDefault="002C619F" w:rsidP="00A43121">
      <w:pPr>
        <w:pStyle w:val="14"/>
        <w:numPr>
          <w:ilvl w:val="0"/>
          <w:numId w:val="8"/>
        </w:numPr>
        <w:shd w:val="clear" w:color="auto" w:fill="FFFFFF"/>
        <w:spacing w:before="0" w:after="0"/>
        <w:jc w:val="both"/>
        <w:rPr>
          <w:color w:val="000000"/>
          <w:sz w:val="28"/>
          <w:szCs w:val="28"/>
          <w:lang w:val="uk-UA"/>
        </w:rPr>
      </w:pPr>
      <w:r>
        <w:rPr>
          <w:color w:val="000000"/>
          <w:sz w:val="28"/>
          <w:szCs w:val="28"/>
          <w:lang w:val="uk-UA"/>
        </w:rPr>
        <w:t>заступник директора спеціальної школи (голова)</w:t>
      </w:r>
      <w:r w:rsidR="0028113C">
        <w:rPr>
          <w:color w:val="000000"/>
          <w:sz w:val="28"/>
          <w:szCs w:val="28"/>
          <w:lang w:val="uk-UA"/>
        </w:rPr>
        <w:t>;</w:t>
      </w:r>
      <w:r>
        <w:rPr>
          <w:color w:val="000000"/>
          <w:sz w:val="28"/>
          <w:szCs w:val="28"/>
          <w:lang w:val="uk-UA"/>
        </w:rPr>
        <w:t xml:space="preserve"> </w:t>
      </w:r>
    </w:p>
    <w:p w14:paraId="037BE633" w14:textId="77777777" w:rsidR="002C619F" w:rsidRDefault="002C619F" w:rsidP="00A43121">
      <w:pPr>
        <w:pStyle w:val="14"/>
        <w:numPr>
          <w:ilvl w:val="0"/>
          <w:numId w:val="8"/>
        </w:numPr>
        <w:shd w:val="clear" w:color="auto" w:fill="FFFFFF"/>
        <w:spacing w:before="0" w:after="0"/>
        <w:jc w:val="both"/>
        <w:rPr>
          <w:color w:val="000000"/>
          <w:sz w:val="28"/>
          <w:szCs w:val="28"/>
          <w:lang w:val="uk-UA"/>
        </w:rPr>
      </w:pPr>
      <w:r>
        <w:rPr>
          <w:color w:val="000000"/>
          <w:sz w:val="28"/>
          <w:szCs w:val="28"/>
          <w:lang w:val="uk-UA"/>
        </w:rPr>
        <w:t>лікар</w:t>
      </w:r>
      <w:r w:rsidR="0028113C">
        <w:rPr>
          <w:color w:val="000000"/>
          <w:sz w:val="28"/>
          <w:szCs w:val="28"/>
          <w:lang w:val="uk-UA"/>
        </w:rPr>
        <w:t>;</w:t>
      </w:r>
      <w:r>
        <w:rPr>
          <w:color w:val="000000"/>
          <w:sz w:val="28"/>
          <w:szCs w:val="28"/>
          <w:lang w:val="uk-UA"/>
        </w:rPr>
        <w:t xml:space="preserve"> </w:t>
      </w:r>
    </w:p>
    <w:p w14:paraId="433AF776" w14:textId="77777777" w:rsidR="002C619F" w:rsidRDefault="002C619F" w:rsidP="00A43121">
      <w:pPr>
        <w:pStyle w:val="14"/>
        <w:numPr>
          <w:ilvl w:val="0"/>
          <w:numId w:val="8"/>
        </w:numPr>
        <w:shd w:val="clear" w:color="auto" w:fill="FFFFFF"/>
        <w:spacing w:before="0" w:after="0"/>
        <w:jc w:val="both"/>
        <w:rPr>
          <w:color w:val="000000"/>
          <w:sz w:val="28"/>
          <w:szCs w:val="28"/>
          <w:lang w:val="uk-UA"/>
        </w:rPr>
      </w:pPr>
      <w:r>
        <w:rPr>
          <w:color w:val="000000"/>
          <w:sz w:val="28"/>
          <w:szCs w:val="28"/>
          <w:lang w:val="uk-UA"/>
        </w:rPr>
        <w:lastRenderedPageBreak/>
        <w:t>корекційний педагог (логопед)</w:t>
      </w:r>
      <w:r w:rsidR="0028113C">
        <w:rPr>
          <w:color w:val="000000"/>
          <w:sz w:val="28"/>
          <w:szCs w:val="28"/>
          <w:lang w:val="uk-UA"/>
        </w:rPr>
        <w:t>;</w:t>
      </w:r>
    </w:p>
    <w:p w14:paraId="483447E7" w14:textId="77777777" w:rsidR="002C619F" w:rsidRDefault="002C619F" w:rsidP="00A43121">
      <w:pPr>
        <w:pStyle w:val="14"/>
        <w:numPr>
          <w:ilvl w:val="0"/>
          <w:numId w:val="8"/>
        </w:numPr>
        <w:shd w:val="clear" w:color="auto" w:fill="FFFFFF"/>
        <w:spacing w:before="0" w:after="0"/>
        <w:jc w:val="both"/>
        <w:rPr>
          <w:color w:val="000000"/>
          <w:sz w:val="28"/>
          <w:szCs w:val="28"/>
          <w:lang w:val="uk-UA"/>
        </w:rPr>
      </w:pPr>
      <w:r>
        <w:rPr>
          <w:color w:val="000000"/>
          <w:sz w:val="28"/>
          <w:szCs w:val="28"/>
          <w:lang w:val="uk-UA"/>
        </w:rPr>
        <w:t>практичний психолог</w:t>
      </w:r>
      <w:r w:rsidR="0028113C">
        <w:rPr>
          <w:color w:val="000000"/>
          <w:sz w:val="28"/>
          <w:szCs w:val="28"/>
          <w:lang w:val="uk-UA"/>
        </w:rPr>
        <w:t>;</w:t>
      </w:r>
      <w:r>
        <w:rPr>
          <w:color w:val="000000"/>
          <w:sz w:val="28"/>
          <w:szCs w:val="28"/>
          <w:lang w:val="uk-UA"/>
        </w:rPr>
        <w:t xml:space="preserve"> </w:t>
      </w:r>
    </w:p>
    <w:p w14:paraId="18B74130" w14:textId="77777777" w:rsidR="002C619F" w:rsidRDefault="002C619F" w:rsidP="00A43121">
      <w:pPr>
        <w:pStyle w:val="14"/>
        <w:numPr>
          <w:ilvl w:val="0"/>
          <w:numId w:val="8"/>
        </w:numPr>
        <w:shd w:val="clear" w:color="auto" w:fill="FFFFFF"/>
        <w:spacing w:before="0" w:after="0"/>
        <w:jc w:val="both"/>
        <w:rPr>
          <w:color w:val="000000"/>
          <w:sz w:val="28"/>
          <w:szCs w:val="28"/>
          <w:lang w:val="uk-UA"/>
        </w:rPr>
      </w:pPr>
      <w:r>
        <w:rPr>
          <w:color w:val="000000"/>
          <w:sz w:val="28"/>
          <w:szCs w:val="28"/>
          <w:lang w:val="uk-UA"/>
        </w:rPr>
        <w:t>соціальний педагог</w:t>
      </w:r>
      <w:r w:rsidR="0028113C">
        <w:rPr>
          <w:color w:val="000000"/>
          <w:sz w:val="28"/>
          <w:szCs w:val="28"/>
          <w:lang w:val="uk-UA"/>
        </w:rPr>
        <w:t>;</w:t>
      </w:r>
    </w:p>
    <w:p w14:paraId="494C80DD" w14:textId="77777777" w:rsidR="002C619F" w:rsidRDefault="002C619F" w:rsidP="00A43121">
      <w:pPr>
        <w:pStyle w:val="14"/>
        <w:numPr>
          <w:ilvl w:val="0"/>
          <w:numId w:val="8"/>
        </w:numPr>
        <w:shd w:val="clear" w:color="auto" w:fill="FFFFFF"/>
        <w:spacing w:before="0" w:after="0"/>
        <w:jc w:val="both"/>
        <w:rPr>
          <w:color w:val="000000"/>
          <w:sz w:val="28"/>
          <w:szCs w:val="28"/>
          <w:lang w:val="uk-UA"/>
        </w:rPr>
      </w:pPr>
      <w:r>
        <w:rPr>
          <w:color w:val="000000"/>
          <w:sz w:val="28"/>
          <w:szCs w:val="28"/>
          <w:lang w:val="uk-UA"/>
        </w:rPr>
        <w:t xml:space="preserve">інші педагогічні працівники, в тому числі вчитель початкових класів, вчитель фізичної культури (лікувальної фізичної культури). </w:t>
      </w:r>
    </w:p>
    <w:p w14:paraId="16F8817E" w14:textId="77777777" w:rsidR="002C619F" w:rsidRDefault="002C619F" w:rsidP="00A43121">
      <w:pPr>
        <w:pStyle w:val="14"/>
        <w:shd w:val="clear" w:color="auto" w:fill="FFFFFF"/>
        <w:spacing w:before="0" w:after="0"/>
        <w:ind w:firstLine="567"/>
        <w:jc w:val="both"/>
        <w:rPr>
          <w:color w:val="000000"/>
          <w:sz w:val="28"/>
          <w:szCs w:val="28"/>
          <w:lang w:val="uk-UA"/>
        </w:rPr>
      </w:pPr>
      <w:r>
        <w:rPr>
          <w:color w:val="000000"/>
          <w:sz w:val="28"/>
          <w:szCs w:val="28"/>
          <w:lang w:val="uk-UA"/>
        </w:rPr>
        <w:t>На першому засіданні психолого-педагогічного консиліуму обирається заступник голови та секретар консиліуму.</w:t>
      </w:r>
      <w:bookmarkStart w:id="2" w:name="Bookmark1"/>
      <w:bookmarkEnd w:id="2"/>
    </w:p>
    <w:p w14:paraId="568C8521" w14:textId="21B1BB47" w:rsidR="002C619F" w:rsidRDefault="00892307" w:rsidP="00A43121">
      <w:pPr>
        <w:pStyle w:val="14"/>
        <w:shd w:val="clear" w:color="auto" w:fill="FFFFFF"/>
        <w:spacing w:before="0" w:after="0"/>
        <w:ind w:firstLine="567"/>
        <w:jc w:val="both"/>
        <w:rPr>
          <w:color w:val="000000"/>
          <w:sz w:val="28"/>
          <w:szCs w:val="28"/>
          <w:lang w:val="uk-UA"/>
        </w:rPr>
      </w:pPr>
      <w:r>
        <w:rPr>
          <w:color w:val="000000"/>
          <w:sz w:val="28"/>
          <w:szCs w:val="28"/>
          <w:lang w:val="uk-UA"/>
        </w:rPr>
        <w:t>5.5</w:t>
      </w:r>
      <w:r w:rsidR="002C619F">
        <w:rPr>
          <w:color w:val="000000"/>
          <w:sz w:val="28"/>
          <w:szCs w:val="28"/>
          <w:lang w:val="uk-UA"/>
        </w:rPr>
        <w:t>. На засідання психолого-педагогічного консиліуму запрошуються:</w:t>
      </w:r>
    </w:p>
    <w:p w14:paraId="67DC3254" w14:textId="77777777" w:rsidR="002C619F" w:rsidRDefault="002C619F" w:rsidP="00A43121">
      <w:pPr>
        <w:pStyle w:val="rvps2"/>
        <w:shd w:val="clear" w:color="auto" w:fill="FFFFFF"/>
        <w:spacing w:before="0" w:after="67"/>
        <w:ind w:firstLine="201"/>
        <w:jc w:val="both"/>
        <w:rPr>
          <w:color w:val="000000"/>
          <w:sz w:val="28"/>
          <w:szCs w:val="28"/>
          <w:lang w:val="uk-UA"/>
        </w:rPr>
      </w:pPr>
      <w:bookmarkStart w:id="3" w:name="Bookmark2"/>
      <w:bookmarkEnd w:id="3"/>
      <w:r>
        <w:rPr>
          <w:color w:val="000000"/>
          <w:sz w:val="28"/>
          <w:szCs w:val="28"/>
          <w:lang w:val="uk-UA"/>
        </w:rPr>
        <w:t xml:space="preserve">1) представник </w:t>
      </w:r>
      <w:proofErr w:type="spellStart"/>
      <w:r>
        <w:rPr>
          <w:color w:val="000000"/>
          <w:sz w:val="28"/>
          <w:szCs w:val="28"/>
          <w:lang w:val="uk-UA"/>
        </w:rPr>
        <w:t>інклюзивно</w:t>
      </w:r>
      <w:proofErr w:type="spellEnd"/>
      <w:r>
        <w:rPr>
          <w:color w:val="000000"/>
          <w:sz w:val="28"/>
          <w:szCs w:val="28"/>
          <w:lang w:val="uk-UA"/>
        </w:rPr>
        <w:t>-ресурсного центру, на території обслуговування якого розташована спеціальна школа (не рідше ніж двічі на рік);</w:t>
      </w:r>
    </w:p>
    <w:p w14:paraId="0583BD93" w14:textId="77777777" w:rsidR="002C619F" w:rsidRDefault="002C619F" w:rsidP="00A43121">
      <w:pPr>
        <w:pStyle w:val="rvps2"/>
        <w:shd w:val="clear" w:color="auto" w:fill="FFFFFF"/>
        <w:spacing w:before="0" w:after="67"/>
        <w:ind w:firstLine="201"/>
        <w:jc w:val="both"/>
        <w:rPr>
          <w:color w:val="000000"/>
          <w:sz w:val="28"/>
          <w:szCs w:val="28"/>
          <w:lang w:val="uk-UA"/>
        </w:rPr>
      </w:pPr>
      <w:bookmarkStart w:id="4" w:name="Bookmark3"/>
      <w:bookmarkEnd w:id="4"/>
      <w:r>
        <w:rPr>
          <w:color w:val="000000"/>
          <w:sz w:val="28"/>
          <w:szCs w:val="28"/>
          <w:lang w:val="uk-U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2A0C69F3" w14:textId="77777777" w:rsidR="002C619F" w:rsidRDefault="002C619F" w:rsidP="00A43121">
      <w:pPr>
        <w:pStyle w:val="rvps2"/>
        <w:shd w:val="clear" w:color="auto" w:fill="FFFFFF"/>
        <w:spacing w:before="0" w:after="67"/>
        <w:ind w:firstLine="201"/>
        <w:jc w:val="both"/>
        <w:rPr>
          <w:color w:val="000000"/>
          <w:sz w:val="28"/>
          <w:szCs w:val="28"/>
          <w:lang w:val="uk-UA"/>
        </w:rPr>
      </w:pPr>
      <w:bookmarkStart w:id="5" w:name="Bookmark4"/>
      <w:bookmarkEnd w:id="5"/>
      <w:r>
        <w:rPr>
          <w:color w:val="000000"/>
          <w:sz w:val="28"/>
          <w:szCs w:val="28"/>
          <w:lang w:val="uk-U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6" w:name="Bookmark5"/>
      <w:bookmarkEnd w:id="6"/>
    </w:p>
    <w:p w14:paraId="394955EF" w14:textId="77777777" w:rsidR="002C619F" w:rsidRDefault="002C619F" w:rsidP="00A43121">
      <w:pPr>
        <w:pStyle w:val="rvps2"/>
        <w:shd w:val="clear" w:color="auto" w:fill="FFFFFF"/>
        <w:spacing w:before="0" w:after="67"/>
        <w:ind w:firstLine="567"/>
        <w:jc w:val="both"/>
        <w:rPr>
          <w:color w:val="000000"/>
          <w:sz w:val="28"/>
          <w:szCs w:val="28"/>
          <w:shd w:val="clear" w:color="auto" w:fill="6666FF"/>
          <w:lang w:val="uk-UA"/>
        </w:rPr>
      </w:pPr>
      <w:r>
        <w:rPr>
          <w:color w:val="000000"/>
          <w:sz w:val="28"/>
          <w:szCs w:val="28"/>
          <w:lang w:val="uk-U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 w:name="Bookmark6"/>
      <w:bookmarkEnd w:id="7"/>
    </w:p>
    <w:p w14:paraId="4D7296AD" w14:textId="18D92360" w:rsidR="002C619F" w:rsidRDefault="00892307" w:rsidP="00A43121">
      <w:pPr>
        <w:pStyle w:val="rvps2"/>
        <w:shd w:val="clear" w:color="auto" w:fill="FFFFFF"/>
        <w:spacing w:before="0" w:after="67"/>
        <w:ind w:firstLine="567"/>
        <w:jc w:val="both"/>
        <w:rPr>
          <w:color w:val="000000"/>
          <w:sz w:val="28"/>
          <w:szCs w:val="28"/>
          <w:lang w:val="uk-UA"/>
        </w:rPr>
      </w:pPr>
      <w:r>
        <w:rPr>
          <w:color w:val="000000"/>
          <w:sz w:val="28"/>
          <w:szCs w:val="28"/>
          <w:lang w:val="uk-UA"/>
        </w:rPr>
        <w:t>5.6</w:t>
      </w:r>
      <w:r w:rsidR="002C619F" w:rsidRPr="007B23DC">
        <w:rPr>
          <w:color w:val="000000"/>
          <w:sz w:val="28"/>
          <w:szCs w:val="28"/>
          <w:lang w:val="uk-UA"/>
        </w:rPr>
        <w:t>.</w:t>
      </w:r>
      <w:r w:rsidR="002C619F">
        <w:rPr>
          <w:color w:val="000000"/>
          <w:sz w:val="28"/>
          <w:szCs w:val="28"/>
          <w:lang w:val="uk-UA"/>
        </w:rPr>
        <w:t xml:space="preserve"> Основними функціями психолого-педагогічного консиліуму є:</w:t>
      </w:r>
    </w:p>
    <w:p w14:paraId="400B576B" w14:textId="77777777" w:rsidR="002C619F" w:rsidRDefault="002C619F" w:rsidP="00A43121">
      <w:pPr>
        <w:pStyle w:val="rvps2"/>
        <w:shd w:val="clear" w:color="auto" w:fill="FFFFFF"/>
        <w:spacing w:before="0" w:after="67"/>
        <w:ind w:firstLine="284"/>
        <w:jc w:val="both"/>
        <w:rPr>
          <w:color w:val="000000"/>
          <w:sz w:val="28"/>
          <w:szCs w:val="28"/>
          <w:lang w:val="uk-UA"/>
        </w:rPr>
      </w:pPr>
      <w:bookmarkStart w:id="8" w:name="Bookmark7"/>
      <w:bookmarkEnd w:id="8"/>
      <w:r>
        <w:rPr>
          <w:color w:val="000000"/>
          <w:sz w:val="28"/>
          <w:szCs w:val="28"/>
          <w:lang w:val="uk-UA"/>
        </w:rPr>
        <w:t>1) проведення моніторингу динаміки розвитку учня (вихованця) та результатів корекційно-розвиткової роботи;</w:t>
      </w:r>
    </w:p>
    <w:p w14:paraId="0E258548" w14:textId="77777777" w:rsidR="002C619F" w:rsidRDefault="002C619F" w:rsidP="00A43121">
      <w:pPr>
        <w:pStyle w:val="rvps2"/>
        <w:shd w:val="clear" w:color="auto" w:fill="FFFFFF"/>
        <w:spacing w:before="0" w:after="67"/>
        <w:ind w:firstLine="284"/>
        <w:jc w:val="both"/>
        <w:rPr>
          <w:color w:val="000000"/>
          <w:sz w:val="28"/>
          <w:szCs w:val="28"/>
          <w:lang w:val="uk-UA"/>
        </w:rPr>
      </w:pPr>
      <w:bookmarkStart w:id="9" w:name="Bookmark8"/>
      <w:bookmarkEnd w:id="9"/>
      <w:r>
        <w:rPr>
          <w:color w:val="000000"/>
          <w:sz w:val="28"/>
          <w:szCs w:val="28"/>
          <w:lang w:val="uk-UA"/>
        </w:rPr>
        <w:t>2) надання рекомендацій щодо зарахування, відрахування та переведення учнів (вихованців);</w:t>
      </w:r>
    </w:p>
    <w:p w14:paraId="5076D3BA" w14:textId="77777777" w:rsidR="002C619F" w:rsidRDefault="002C619F" w:rsidP="00A43121">
      <w:pPr>
        <w:pStyle w:val="rvps2"/>
        <w:shd w:val="clear" w:color="auto" w:fill="FFFFFF"/>
        <w:spacing w:before="0" w:after="67"/>
        <w:ind w:firstLine="284"/>
        <w:jc w:val="both"/>
        <w:rPr>
          <w:color w:val="000000"/>
          <w:sz w:val="28"/>
          <w:szCs w:val="28"/>
          <w:lang w:val="uk-UA"/>
        </w:rPr>
      </w:pPr>
      <w:bookmarkStart w:id="10" w:name="Bookmark9"/>
      <w:bookmarkEnd w:id="10"/>
      <w:r>
        <w:rPr>
          <w:color w:val="000000"/>
          <w:sz w:val="28"/>
          <w:szCs w:val="28"/>
          <w:lang w:val="uk-UA"/>
        </w:rPr>
        <w:t>3) визначення оптимальних умов, форм і методів навчання з урахуванням освітніх потреб учня (вихованця);</w:t>
      </w:r>
    </w:p>
    <w:p w14:paraId="79A565BA" w14:textId="77777777" w:rsidR="002C619F" w:rsidRDefault="002C619F" w:rsidP="00A43121">
      <w:pPr>
        <w:pStyle w:val="rvps2"/>
        <w:shd w:val="clear" w:color="auto" w:fill="FFFFFF"/>
        <w:spacing w:before="0" w:after="67"/>
        <w:ind w:firstLine="284"/>
        <w:jc w:val="both"/>
        <w:rPr>
          <w:color w:val="000000"/>
          <w:sz w:val="28"/>
          <w:szCs w:val="28"/>
          <w:shd w:val="clear" w:color="auto" w:fill="6666FF"/>
          <w:lang w:val="uk-UA"/>
        </w:rPr>
      </w:pPr>
      <w:bookmarkStart w:id="11" w:name="Bookmark10"/>
      <w:bookmarkEnd w:id="11"/>
      <w:r>
        <w:rPr>
          <w:color w:val="000000"/>
          <w:sz w:val="28"/>
          <w:szCs w:val="28"/>
          <w:lang w:val="uk-UA"/>
        </w:rPr>
        <w:t>4) надання консультаційної допомоги батькам або іншим законним представникам, педагогічним працівникам з питань організації навчання учня (вихованця).</w:t>
      </w:r>
      <w:bookmarkStart w:id="12" w:name="Bookmark11"/>
      <w:bookmarkEnd w:id="12"/>
    </w:p>
    <w:p w14:paraId="593C84A2" w14:textId="6760FD16" w:rsidR="002C619F" w:rsidRDefault="00892307" w:rsidP="00A43121">
      <w:pPr>
        <w:pStyle w:val="rvps2"/>
        <w:shd w:val="clear" w:color="auto" w:fill="FFFFFF"/>
        <w:spacing w:before="0" w:after="67"/>
        <w:ind w:firstLine="567"/>
        <w:jc w:val="both"/>
        <w:rPr>
          <w:color w:val="000000"/>
          <w:sz w:val="28"/>
          <w:szCs w:val="28"/>
          <w:lang w:val="uk-UA"/>
        </w:rPr>
      </w:pPr>
      <w:r>
        <w:rPr>
          <w:color w:val="000000"/>
          <w:sz w:val="28"/>
          <w:szCs w:val="28"/>
          <w:lang w:val="uk-UA"/>
        </w:rPr>
        <w:t>5.7</w:t>
      </w:r>
      <w:r w:rsidR="002C619F" w:rsidRPr="007B23DC">
        <w:rPr>
          <w:color w:val="000000"/>
          <w:sz w:val="28"/>
          <w:szCs w:val="28"/>
          <w:lang w:val="uk-UA"/>
        </w:rPr>
        <w:t xml:space="preserve">. </w:t>
      </w:r>
      <w:r w:rsidR="002C619F">
        <w:rPr>
          <w:color w:val="000000"/>
          <w:sz w:val="28"/>
          <w:szCs w:val="28"/>
          <w:lang w:val="uk-UA"/>
        </w:rPr>
        <w:t xml:space="preserve">Рішення психолого-педагогічного консиліуму фіксуються в протоколі засідання та ухвалюються простою більшістю голосів членів консиліуму. </w:t>
      </w:r>
    </w:p>
    <w:p w14:paraId="01B922A2" w14:textId="77777777" w:rsidR="002C619F" w:rsidRDefault="002C619F" w:rsidP="00A43121">
      <w:pPr>
        <w:pStyle w:val="rvps2"/>
        <w:shd w:val="clear" w:color="auto" w:fill="FFFFFF"/>
        <w:spacing w:before="0" w:after="67"/>
        <w:ind w:firstLine="567"/>
        <w:jc w:val="both"/>
        <w:rPr>
          <w:color w:val="000000"/>
          <w:sz w:val="28"/>
          <w:szCs w:val="28"/>
          <w:shd w:val="clear" w:color="auto" w:fill="6666FF"/>
          <w:lang w:val="uk-UA"/>
        </w:rPr>
      </w:pPr>
      <w:r>
        <w:rPr>
          <w:color w:val="000000"/>
          <w:sz w:val="28"/>
          <w:szCs w:val="28"/>
          <w:lang w:val="uk-UA"/>
        </w:rPr>
        <w:t>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двічі на рік.</w:t>
      </w:r>
      <w:bookmarkStart w:id="13" w:name="Bookmark12"/>
      <w:bookmarkEnd w:id="13"/>
    </w:p>
    <w:p w14:paraId="367243EB" w14:textId="5853D584" w:rsidR="002C619F" w:rsidRDefault="00892307" w:rsidP="00A43121">
      <w:pPr>
        <w:pStyle w:val="rvps2"/>
        <w:shd w:val="clear" w:color="auto" w:fill="FFFFFF"/>
        <w:spacing w:before="0" w:after="67"/>
        <w:ind w:firstLine="567"/>
        <w:jc w:val="both"/>
        <w:rPr>
          <w:color w:val="000000"/>
          <w:sz w:val="28"/>
          <w:szCs w:val="28"/>
          <w:shd w:val="clear" w:color="auto" w:fill="6666FF"/>
          <w:lang w:val="uk-UA"/>
        </w:rPr>
      </w:pPr>
      <w:r>
        <w:rPr>
          <w:color w:val="000000"/>
          <w:sz w:val="28"/>
          <w:szCs w:val="28"/>
          <w:lang w:val="uk-UA"/>
        </w:rPr>
        <w:t>5.8</w:t>
      </w:r>
      <w:r w:rsidR="002C619F" w:rsidRPr="007B23DC">
        <w:rPr>
          <w:color w:val="000000"/>
          <w:sz w:val="28"/>
          <w:szCs w:val="28"/>
          <w:lang w:val="uk-UA"/>
        </w:rPr>
        <w:t>.</w:t>
      </w:r>
      <w:r w:rsidR="002C619F">
        <w:rPr>
          <w:color w:val="000000"/>
          <w:sz w:val="28"/>
          <w:szCs w:val="28"/>
          <w:lang w:val="uk-UA"/>
        </w:rPr>
        <w:t xml:space="preserve"> Для прийняття рішення щодо індивідуальної освітньої траєкторії учня (вихованця) залучаються його батьки або інші законні представники.</w:t>
      </w:r>
    </w:p>
    <w:p w14:paraId="58A46883" w14:textId="15E211E6" w:rsidR="002C619F" w:rsidRDefault="00892307" w:rsidP="00A43121">
      <w:pPr>
        <w:pStyle w:val="14"/>
        <w:shd w:val="clear" w:color="auto" w:fill="FFFFFF"/>
        <w:spacing w:before="0" w:after="0"/>
        <w:ind w:firstLine="567"/>
        <w:jc w:val="both"/>
        <w:rPr>
          <w:color w:val="000000"/>
          <w:sz w:val="28"/>
          <w:szCs w:val="28"/>
          <w:lang w:val="uk-UA"/>
        </w:rPr>
      </w:pPr>
      <w:r>
        <w:rPr>
          <w:color w:val="000000"/>
          <w:sz w:val="28"/>
          <w:szCs w:val="28"/>
          <w:lang w:val="uk-UA"/>
        </w:rPr>
        <w:t>5.9</w:t>
      </w:r>
      <w:r w:rsidR="002C619F" w:rsidRPr="007B23DC">
        <w:rPr>
          <w:color w:val="000000"/>
          <w:sz w:val="28"/>
          <w:szCs w:val="28"/>
          <w:lang w:val="uk-UA"/>
        </w:rPr>
        <w:t xml:space="preserve">. </w:t>
      </w:r>
      <w:r w:rsidR="002C619F">
        <w:rPr>
          <w:color w:val="000000"/>
          <w:sz w:val="28"/>
          <w:szCs w:val="28"/>
          <w:lang w:val="uk-UA"/>
        </w:rPr>
        <w:t xml:space="preserve"> Медичні і педагогічні працівники здійснюють постійні спостереження за учнями (вихованцями). </w:t>
      </w:r>
    </w:p>
    <w:p w14:paraId="364A47C7" w14:textId="77777777" w:rsidR="002C619F" w:rsidRDefault="002C619F" w:rsidP="00A43121">
      <w:pPr>
        <w:pStyle w:val="14"/>
        <w:shd w:val="clear" w:color="auto" w:fill="FFFFFF"/>
        <w:spacing w:before="0" w:after="0"/>
        <w:ind w:firstLine="567"/>
        <w:jc w:val="both"/>
        <w:rPr>
          <w:color w:val="000000"/>
          <w:sz w:val="28"/>
          <w:szCs w:val="28"/>
          <w:shd w:val="clear" w:color="auto" w:fill="6666FF"/>
          <w:lang w:val="uk-UA"/>
        </w:rPr>
      </w:pPr>
      <w:r>
        <w:rPr>
          <w:color w:val="000000"/>
          <w:sz w:val="28"/>
          <w:szCs w:val="28"/>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5AB05D21" w14:textId="28EC94E0" w:rsidR="002C619F" w:rsidRDefault="00892307" w:rsidP="00A43121">
      <w:pPr>
        <w:pStyle w:val="14"/>
        <w:shd w:val="clear" w:color="auto" w:fill="FFFFFF"/>
        <w:spacing w:before="0" w:after="0"/>
        <w:ind w:firstLine="567"/>
        <w:jc w:val="both"/>
        <w:rPr>
          <w:sz w:val="28"/>
          <w:szCs w:val="28"/>
          <w:shd w:val="clear" w:color="auto" w:fill="6666FF"/>
          <w:lang w:val="uk-UA"/>
        </w:rPr>
      </w:pPr>
      <w:r>
        <w:rPr>
          <w:color w:val="000000"/>
          <w:sz w:val="28"/>
          <w:szCs w:val="28"/>
          <w:lang w:val="uk-UA"/>
        </w:rPr>
        <w:t>5.10</w:t>
      </w:r>
      <w:r w:rsidR="002C619F" w:rsidRPr="007B23DC">
        <w:rPr>
          <w:color w:val="000000"/>
          <w:sz w:val="28"/>
          <w:szCs w:val="28"/>
          <w:lang w:val="uk-UA"/>
        </w:rPr>
        <w:t>.</w:t>
      </w:r>
      <w:r w:rsidR="002C619F">
        <w:rPr>
          <w:color w:val="000000"/>
          <w:sz w:val="28"/>
          <w:szCs w:val="28"/>
          <w:lang w:val="uk-UA"/>
        </w:rPr>
        <w:t xml:space="preserve">  Медичні працівники проводять просвітницьку роботу серед учнів (вихованців) з питань дотримання правил особистої гігієни, здорового способу життя.</w:t>
      </w:r>
    </w:p>
    <w:p w14:paraId="3AF1B1E6" w14:textId="1B5294B3" w:rsidR="002C619F" w:rsidRDefault="00892307" w:rsidP="00A43121">
      <w:pPr>
        <w:ind w:firstLine="567"/>
        <w:jc w:val="both"/>
        <w:rPr>
          <w:sz w:val="28"/>
          <w:szCs w:val="28"/>
          <w:shd w:val="clear" w:color="auto" w:fill="6666FF"/>
          <w:lang w:val="uk-UA"/>
        </w:rPr>
      </w:pPr>
      <w:r>
        <w:rPr>
          <w:sz w:val="28"/>
          <w:szCs w:val="28"/>
          <w:lang w:val="uk-UA"/>
        </w:rPr>
        <w:lastRenderedPageBreak/>
        <w:t>5.11</w:t>
      </w:r>
      <w:r w:rsidR="002C619F" w:rsidRPr="007B23DC">
        <w:rPr>
          <w:sz w:val="28"/>
          <w:szCs w:val="28"/>
          <w:lang w:val="uk-UA"/>
        </w:rPr>
        <w:t>.</w:t>
      </w:r>
      <w:r w:rsidR="002C619F">
        <w:rPr>
          <w:sz w:val="28"/>
          <w:szCs w:val="28"/>
          <w:lang w:val="uk-UA"/>
        </w:rPr>
        <w:t xml:space="preserve"> У спеціальній школі медична допомога включає консультації з лікарями щодо усунення відхилень в анатомічній будові мовленнєвого апарату з подальшим можливим консервативним втручанням, подальшу реабілітацію, підбір засобів корекції, масаж, фізіотерапію.</w:t>
      </w:r>
    </w:p>
    <w:p w14:paraId="6542A882" w14:textId="47991BC7" w:rsidR="002C619F" w:rsidRDefault="002C619F" w:rsidP="00A43121">
      <w:pPr>
        <w:ind w:firstLine="567"/>
        <w:jc w:val="both"/>
        <w:rPr>
          <w:sz w:val="28"/>
          <w:szCs w:val="28"/>
          <w:shd w:val="clear" w:color="auto" w:fill="6666FF"/>
          <w:lang w:val="uk-UA"/>
        </w:rPr>
      </w:pPr>
      <w:r w:rsidRPr="007B23DC">
        <w:rPr>
          <w:sz w:val="28"/>
          <w:szCs w:val="28"/>
          <w:lang w:val="uk-UA"/>
        </w:rPr>
        <w:t>5.1</w:t>
      </w:r>
      <w:r w:rsidR="00892307">
        <w:rPr>
          <w:sz w:val="28"/>
          <w:szCs w:val="28"/>
          <w:lang w:val="uk-UA"/>
        </w:rPr>
        <w:t>2</w:t>
      </w:r>
      <w:r w:rsidRPr="007B23DC">
        <w:rPr>
          <w:sz w:val="28"/>
          <w:szCs w:val="28"/>
          <w:lang w:val="uk-UA"/>
        </w:rPr>
        <w:t>.</w:t>
      </w:r>
      <w:r>
        <w:rPr>
          <w:sz w:val="28"/>
          <w:szCs w:val="28"/>
          <w:lang w:val="uk-UA"/>
        </w:rPr>
        <w:t xml:space="preserve"> Медичні працівники спеціальної школи за погодженням з лікарями такої школи забезпечують виконання медичних приписів закладів охорони здоров’я.</w:t>
      </w:r>
    </w:p>
    <w:p w14:paraId="494768E7" w14:textId="7171B09F" w:rsidR="002C619F" w:rsidRDefault="002C619F" w:rsidP="00A43121">
      <w:pPr>
        <w:ind w:firstLine="567"/>
        <w:jc w:val="both"/>
        <w:rPr>
          <w:sz w:val="28"/>
          <w:szCs w:val="28"/>
          <w:lang w:val="uk-UA"/>
        </w:rPr>
      </w:pPr>
      <w:r w:rsidRPr="007B23DC">
        <w:rPr>
          <w:sz w:val="28"/>
          <w:szCs w:val="28"/>
          <w:lang w:val="uk-UA"/>
        </w:rPr>
        <w:t>5.1</w:t>
      </w:r>
      <w:r w:rsidR="00892307">
        <w:rPr>
          <w:sz w:val="28"/>
          <w:szCs w:val="28"/>
          <w:lang w:val="uk-UA"/>
        </w:rPr>
        <w:t>3</w:t>
      </w:r>
      <w:r w:rsidRPr="007B23DC">
        <w:rPr>
          <w:sz w:val="28"/>
          <w:szCs w:val="28"/>
          <w:lang w:val="uk-UA"/>
        </w:rPr>
        <w:t xml:space="preserve">. </w:t>
      </w:r>
      <w:r>
        <w:rPr>
          <w:sz w:val="28"/>
          <w:szCs w:val="28"/>
          <w:lang w:val="uk-UA"/>
        </w:rPr>
        <w:t xml:space="preserve">Медичні і педагогічні працівники під час занять та в позаурочний час здійснюють клінічне спостереження дітей. Для визначення індивідуального підходу до дитини узагальнюються дані медичного і психолого-педагогічного спостережень. На їх основі </w:t>
      </w:r>
      <w:proofErr w:type="spellStart"/>
      <w:r>
        <w:rPr>
          <w:sz w:val="28"/>
          <w:szCs w:val="28"/>
          <w:lang w:val="uk-UA"/>
        </w:rPr>
        <w:t>уточнюється</w:t>
      </w:r>
      <w:proofErr w:type="spellEnd"/>
      <w:r>
        <w:rPr>
          <w:sz w:val="28"/>
          <w:szCs w:val="28"/>
          <w:lang w:val="uk-UA"/>
        </w:rPr>
        <w:t xml:space="preserve"> режим навчання. </w:t>
      </w:r>
    </w:p>
    <w:p w14:paraId="5390526A" w14:textId="77777777" w:rsidR="002C619F" w:rsidRDefault="002C619F" w:rsidP="00A43121">
      <w:pPr>
        <w:ind w:firstLine="567"/>
        <w:jc w:val="both"/>
        <w:rPr>
          <w:sz w:val="28"/>
          <w:szCs w:val="28"/>
          <w:shd w:val="clear" w:color="auto" w:fill="6666FF"/>
          <w:lang w:val="uk-UA"/>
        </w:rPr>
      </w:pPr>
      <w:r>
        <w:rPr>
          <w:sz w:val="28"/>
          <w:szCs w:val="28"/>
          <w:lang w:val="uk-UA"/>
        </w:rPr>
        <w:t>Результати динамічного, медичного й психолого-педагогічного спостережень обговорюються на засіданнях методичних об'єднань, педагогічної ради за участю психолого-педагогічної комісії з метою уточнення змісту, форм і методів навчання, застосування індивідуального підходу до дитини.</w:t>
      </w:r>
    </w:p>
    <w:p w14:paraId="62B686F2" w14:textId="01A02406" w:rsidR="002C619F" w:rsidRDefault="002C619F" w:rsidP="00A43121">
      <w:pPr>
        <w:ind w:firstLine="567"/>
        <w:jc w:val="both"/>
        <w:rPr>
          <w:sz w:val="28"/>
          <w:szCs w:val="28"/>
          <w:lang w:val="uk-UA"/>
        </w:rPr>
      </w:pPr>
      <w:r w:rsidRPr="007B23DC">
        <w:rPr>
          <w:sz w:val="28"/>
          <w:szCs w:val="28"/>
          <w:lang w:val="uk-UA"/>
        </w:rPr>
        <w:t>5.1</w:t>
      </w:r>
      <w:r w:rsidR="00892307">
        <w:rPr>
          <w:sz w:val="28"/>
          <w:szCs w:val="28"/>
          <w:lang w:val="uk-UA"/>
        </w:rPr>
        <w:t>4</w:t>
      </w:r>
      <w:r w:rsidRPr="007B23DC">
        <w:rPr>
          <w:sz w:val="28"/>
          <w:szCs w:val="28"/>
          <w:lang w:val="uk-UA"/>
        </w:rPr>
        <w:t>.</w:t>
      </w:r>
      <w:r>
        <w:rPr>
          <w:sz w:val="28"/>
          <w:szCs w:val="28"/>
          <w:lang w:val="uk-UA"/>
        </w:rPr>
        <w:t xml:space="preserve">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особливостями навчання й поведінки дитини з порушенням мовлення; здійснює роботу з санітарно-гігієнічного виховання учнів (вихованців).</w:t>
      </w:r>
    </w:p>
    <w:p w14:paraId="0F63D4F9" w14:textId="77777777" w:rsidR="002C619F" w:rsidRPr="00CF5F7E" w:rsidRDefault="002C619F" w:rsidP="00A43121">
      <w:pPr>
        <w:ind w:firstLine="567"/>
        <w:jc w:val="both"/>
        <w:rPr>
          <w:sz w:val="16"/>
          <w:szCs w:val="16"/>
          <w:lang w:val="uk-UA"/>
        </w:rPr>
      </w:pPr>
    </w:p>
    <w:p w14:paraId="62F0DE17" w14:textId="271B0E14" w:rsidR="00892307" w:rsidRPr="00BD6744" w:rsidRDefault="00892307" w:rsidP="00892307">
      <w:pPr>
        <w:ind w:right="-1" w:firstLine="708"/>
        <w:jc w:val="center"/>
        <w:rPr>
          <w:sz w:val="28"/>
          <w:szCs w:val="28"/>
          <w:lang w:val="uk-UA"/>
        </w:rPr>
      </w:pPr>
      <w:bookmarkStart w:id="14" w:name="Bookmark13"/>
      <w:bookmarkEnd w:id="14"/>
      <w:r w:rsidRPr="00BD6744">
        <w:rPr>
          <w:b/>
          <w:sz w:val="28"/>
          <w:szCs w:val="28"/>
          <w:lang w:val="uk-UA"/>
        </w:rPr>
        <w:t>6. УЧАСНИКИ ОСВІТНЬОГО ПРОЦЕСУ</w:t>
      </w:r>
    </w:p>
    <w:p w14:paraId="4D84F2B8" w14:textId="77777777" w:rsidR="00892307" w:rsidRPr="00BD71E5" w:rsidRDefault="00892307" w:rsidP="00892307">
      <w:pPr>
        <w:ind w:right="-1" w:firstLine="708"/>
        <w:jc w:val="both"/>
        <w:rPr>
          <w:sz w:val="16"/>
          <w:szCs w:val="16"/>
          <w:lang w:val="uk-UA"/>
        </w:rPr>
      </w:pPr>
    </w:p>
    <w:p w14:paraId="006058EF" w14:textId="77777777" w:rsidR="00892307" w:rsidRPr="00BD6744" w:rsidRDefault="00892307" w:rsidP="00892307">
      <w:pPr>
        <w:pStyle w:val="21"/>
        <w:pBdr>
          <w:bottom w:val="none" w:sz="0" w:space="0" w:color="auto"/>
        </w:pBdr>
        <w:spacing w:line="240" w:lineRule="auto"/>
        <w:ind w:left="0" w:right="-1" w:firstLine="567"/>
        <w:rPr>
          <w:rFonts w:ascii="Times New Roman" w:hAnsi="Times New Roman" w:cs="Times New Roman"/>
          <w:szCs w:val="28"/>
        </w:rPr>
      </w:pPr>
      <w:r w:rsidRPr="00BD6744">
        <w:rPr>
          <w:rFonts w:ascii="Times New Roman" w:hAnsi="Times New Roman" w:cs="Times New Roman"/>
          <w:szCs w:val="28"/>
        </w:rPr>
        <w:t>6.1. Учасниками освітнього процесу в спеціальній школі є:</w:t>
      </w:r>
    </w:p>
    <w:p w14:paraId="0B40855F" w14:textId="77777777" w:rsidR="00892307" w:rsidRPr="00BD6744" w:rsidRDefault="00892307" w:rsidP="00892307">
      <w:pPr>
        <w:ind w:right="-1" w:firstLine="567"/>
        <w:jc w:val="both"/>
        <w:rPr>
          <w:sz w:val="28"/>
          <w:szCs w:val="28"/>
          <w:lang w:val="uk-UA"/>
        </w:rPr>
      </w:pPr>
      <w:r w:rsidRPr="00BD6744">
        <w:rPr>
          <w:sz w:val="28"/>
          <w:szCs w:val="28"/>
          <w:lang w:val="uk-UA"/>
        </w:rPr>
        <w:t>- учні (вихованці);</w:t>
      </w:r>
    </w:p>
    <w:p w14:paraId="454937FF" w14:textId="77777777" w:rsidR="00892307" w:rsidRPr="00BD6744" w:rsidRDefault="00892307" w:rsidP="00892307">
      <w:pPr>
        <w:ind w:right="-1" w:firstLine="567"/>
        <w:jc w:val="both"/>
        <w:rPr>
          <w:sz w:val="28"/>
          <w:szCs w:val="28"/>
          <w:lang w:val="uk-UA"/>
        </w:rPr>
      </w:pPr>
      <w:r w:rsidRPr="00BD6744">
        <w:rPr>
          <w:sz w:val="28"/>
          <w:szCs w:val="28"/>
          <w:lang w:val="uk-UA"/>
        </w:rPr>
        <w:t>- педагогічні працівники та інші працівники;</w:t>
      </w:r>
    </w:p>
    <w:p w14:paraId="24F6197B" w14:textId="77777777" w:rsidR="00892307" w:rsidRPr="00BD6744" w:rsidRDefault="00892307" w:rsidP="00892307">
      <w:pPr>
        <w:ind w:right="-1" w:firstLine="567"/>
        <w:jc w:val="both"/>
        <w:rPr>
          <w:sz w:val="28"/>
          <w:szCs w:val="28"/>
          <w:lang w:val="uk-UA"/>
        </w:rPr>
      </w:pPr>
      <w:r w:rsidRPr="00BD6744">
        <w:rPr>
          <w:sz w:val="28"/>
          <w:szCs w:val="28"/>
          <w:lang w:val="uk-UA"/>
        </w:rPr>
        <w:t>- батьки або особи, які їх замінюють.</w:t>
      </w:r>
    </w:p>
    <w:p w14:paraId="103C44CD" w14:textId="77777777" w:rsidR="00892307" w:rsidRPr="00BD6744" w:rsidRDefault="00892307" w:rsidP="00892307">
      <w:pPr>
        <w:ind w:right="-1" w:firstLine="567"/>
        <w:jc w:val="both"/>
        <w:rPr>
          <w:sz w:val="28"/>
          <w:szCs w:val="28"/>
          <w:lang w:val="uk-UA"/>
        </w:rPr>
      </w:pPr>
      <w:r w:rsidRPr="00BD6744">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73281A07" w14:textId="77777777" w:rsidR="00892307" w:rsidRPr="00BD6744" w:rsidRDefault="00892307" w:rsidP="00892307">
      <w:pPr>
        <w:pStyle w:val="21"/>
        <w:pBdr>
          <w:bottom w:val="none" w:sz="0" w:space="0" w:color="auto"/>
        </w:pBdr>
        <w:spacing w:line="240" w:lineRule="auto"/>
        <w:ind w:left="0" w:right="-1" w:firstLine="567"/>
        <w:rPr>
          <w:rFonts w:ascii="Times New Roman" w:hAnsi="Times New Roman" w:cs="Times New Roman"/>
          <w:szCs w:val="28"/>
        </w:rPr>
      </w:pPr>
      <w:r w:rsidRPr="00BD6744">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647B692A" w14:textId="77777777" w:rsidR="00892307" w:rsidRPr="00BD6744" w:rsidRDefault="00892307" w:rsidP="00892307">
      <w:pPr>
        <w:ind w:right="-1" w:firstLine="567"/>
        <w:jc w:val="both"/>
        <w:rPr>
          <w:sz w:val="28"/>
          <w:szCs w:val="28"/>
          <w:lang w:val="uk-UA"/>
        </w:rPr>
      </w:pPr>
      <w:r w:rsidRPr="00BD6744">
        <w:rPr>
          <w:sz w:val="28"/>
          <w:szCs w:val="28"/>
          <w:lang w:val="uk-UA"/>
        </w:rPr>
        <w:t>6.3. Спеціальна школа забезпечує належні та безпечні умови навчання, виховання, розвитку, збереження та зміцнення здоров’я, формує гігієнічні навички та засади здорового способу життя учнів.</w:t>
      </w:r>
    </w:p>
    <w:p w14:paraId="6D7E5C60" w14:textId="77777777" w:rsidR="00892307" w:rsidRPr="00BD6744" w:rsidRDefault="00892307" w:rsidP="00892307">
      <w:pPr>
        <w:ind w:right="-1" w:firstLine="567"/>
        <w:jc w:val="both"/>
        <w:rPr>
          <w:sz w:val="28"/>
          <w:szCs w:val="28"/>
          <w:lang w:val="uk-UA"/>
        </w:rPr>
      </w:pPr>
      <w:r w:rsidRPr="00BD6744">
        <w:rPr>
          <w:sz w:val="28"/>
          <w:szCs w:val="28"/>
          <w:lang w:val="uk-UA"/>
        </w:rPr>
        <w:t xml:space="preserve">6.4. </w:t>
      </w:r>
      <w:r w:rsidRPr="00BD6744">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3AAD333" w14:textId="77777777" w:rsidR="00892307" w:rsidRPr="00BD6744" w:rsidRDefault="00892307" w:rsidP="00892307">
      <w:pPr>
        <w:ind w:right="-1" w:firstLine="567"/>
        <w:jc w:val="both"/>
        <w:rPr>
          <w:sz w:val="28"/>
          <w:szCs w:val="28"/>
          <w:lang w:val="uk-UA"/>
        </w:rPr>
      </w:pPr>
      <w:r w:rsidRPr="00BD6744">
        <w:rPr>
          <w:sz w:val="28"/>
          <w:szCs w:val="28"/>
          <w:lang w:val="uk-UA"/>
        </w:rPr>
        <w:t>6.5.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6B751CF9" w14:textId="77777777" w:rsidR="00892307" w:rsidRPr="00BD6744" w:rsidRDefault="00892307" w:rsidP="00892307">
      <w:pPr>
        <w:ind w:right="-1" w:firstLine="567"/>
        <w:jc w:val="both"/>
        <w:rPr>
          <w:sz w:val="28"/>
          <w:szCs w:val="28"/>
          <w:lang w:val="uk-UA"/>
        </w:rPr>
      </w:pPr>
      <w:r w:rsidRPr="00BD6744">
        <w:rPr>
          <w:sz w:val="28"/>
          <w:szCs w:val="28"/>
          <w:lang w:val="uk-UA"/>
        </w:rPr>
        <w:t>6.6. Обсяг педагогічного навантаження вчителів визначається на підставі законодавства директором спеціальної школи.</w:t>
      </w:r>
    </w:p>
    <w:p w14:paraId="06E5674F" w14:textId="77777777" w:rsidR="00892307" w:rsidRPr="00BD6744" w:rsidRDefault="00892307" w:rsidP="00892307">
      <w:pPr>
        <w:ind w:right="-1" w:firstLine="567"/>
        <w:jc w:val="both"/>
        <w:rPr>
          <w:sz w:val="28"/>
          <w:szCs w:val="28"/>
          <w:lang w:val="uk-UA"/>
        </w:rPr>
      </w:pPr>
      <w:r w:rsidRPr="00BD6744">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29B8F613" w14:textId="77777777" w:rsidR="00892307" w:rsidRPr="00BD6744" w:rsidRDefault="00892307" w:rsidP="00892307">
      <w:pPr>
        <w:ind w:right="-1" w:firstLine="567"/>
        <w:jc w:val="both"/>
        <w:rPr>
          <w:sz w:val="28"/>
          <w:szCs w:val="28"/>
          <w:lang w:val="uk-UA"/>
        </w:rPr>
      </w:pPr>
      <w:r w:rsidRPr="00BD6744">
        <w:rPr>
          <w:sz w:val="28"/>
          <w:szCs w:val="28"/>
          <w:lang w:val="uk-UA"/>
        </w:rPr>
        <w:lastRenderedPageBreak/>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37C50F78" w14:textId="77777777" w:rsidR="00892307" w:rsidRPr="00BD6744" w:rsidRDefault="00892307" w:rsidP="00892307">
      <w:pPr>
        <w:ind w:right="-1" w:firstLine="567"/>
        <w:jc w:val="both"/>
        <w:rPr>
          <w:sz w:val="28"/>
          <w:szCs w:val="28"/>
          <w:lang w:val="uk-UA"/>
        </w:rPr>
      </w:pPr>
      <w:r w:rsidRPr="00BD6744">
        <w:rPr>
          <w:sz w:val="28"/>
          <w:szCs w:val="28"/>
          <w:lang w:val="uk-UA"/>
        </w:rPr>
        <w:t>6.7. Атестація педагогічних працівників у спеціальній школі здійснюється відповідно до чинного законодавства.</w:t>
      </w:r>
    </w:p>
    <w:p w14:paraId="1DEF3CE5" w14:textId="77777777" w:rsidR="00892307" w:rsidRPr="00BD6744" w:rsidRDefault="00892307" w:rsidP="00892307">
      <w:pPr>
        <w:tabs>
          <w:tab w:val="left" w:pos="1134"/>
        </w:tabs>
        <w:ind w:right="-1" w:firstLine="567"/>
        <w:jc w:val="both"/>
        <w:rPr>
          <w:sz w:val="28"/>
          <w:szCs w:val="28"/>
          <w:lang w:val="uk-UA"/>
        </w:rPr>
      </w:pPr>
      <w:r w:rsidRPr="00BD6744">
        <w:rPr>
          <w:sz w:val="28"/>
          <w:szCs w:val="28"/>
          <w:lang w:val="uk-UA"/>
        </w:rPr>
        <w:t>6.8.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7DFFEFE9" w14:textId="77777777" w:rsidR="00892307" w:rsidRPr="00BD6744" w:rsidRDefault="00892307" w:rsidP="00892307">
      <w:pPr>
        <w:ind w:right="-1" w:firstLine="567"/>
        <w:jc w:val="both"/>
        <w:rPr>
          <w:color w:val="000000"/>
          <w:sz w:val="28"/>
          <w:szCs w:val="28"/>
          <w:lang w:val="uk-UA"/>
        </w:rPr>
      </w:pPr>
      <w:r w:rsidRPr="00BD6744">
        <w:rPr>
          <w:sz w:val="28"/>
          <w:szCs w:val="28"/>
          <w:lang w:val="uk-UA"/>
        </w:rPr>
        <w:t xml:space="preserve">6.9. </w:t>
      </w:r>
      <w:r w:rsidRPr="00BD6744">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5EA3ABDD" w14:textId="77777777" w:rsidR="00892307" w:rsidRPr="00BD6744" w:rsidRDefault="00892307" w:rsidP="00892307">
      <w:pPr>
        <w:shd w:val="clear" w:color="auto" w:fill="FFFFFF"/>
        <w:ind w:right="-1" w:firstLine="567"/>
        <w:jc w:val="both"/>
        <w:rPr>
          <w:color w:val="000000"/>
          <w:sz w:val="28"/>
          <w:szCs w:val="28"/>
          <w:lang w:val="uk-UA"/>
        </w:rPr>
      </w:pPr>
      <w:r w:rsidRPr="00BD6744">
        <w:rPr>
          <w:color w:val="000000"/>
          <w:sz w:val="28"/>
          <w:szCs w:val="28"/>
          <w:lang w:val="uk-UA"/>
        </w:rPr>
        <w:t>6.10. Права та обов’язки інших осіб, які залучаються до освітнього процесу, визначаються законодавством про освіту, відповідними договорами.</w:t>
      </w:r>
    </w:p>
    <w:p w14:paraId="48051E9E" w14:textId="77777777" w:rsidR="00892307" w:rsidRPr="00BD6744" w:rsidRDefault="00892307" w:rsidP="00892307">
      <w:pPr>
        <w:shd w:val="clear" w:color="auto" w:fill="FFFFFF"/>
        <w:tabs>
          <w:tab w:val="left" w:pos="900"/>
        </w:tabs>
        <w:ind w:right="-1" w:firstLine="567"/>
        <w:jc w:val="both"/>
        <w:rPr>
          <w:b/>
          <w:sz w:val="28"/>
          <w:szCs w:val="28"/>
          <w:lang w:val="uk-UA"/>
        </w:rPr>
      </w:pPr>
    </w:p>
    <w:p w14:paraId="07746B5E" w14:textId="77777777" w:rsidR="00892307" w:rsidRPr="00BD6744" w:rsidRDefault="00892307" w:rsidP="00892307">
      <w:pPr>
        <w:shd w:val="clear" w:color="auto" w:fill="FFFFFF"/>
        <w:tabs>
          <w:tab w:val="left" w:pos="900"/>
        </w:tabs>
        <w:ind w:right="-1" w:firstLine="540"/>
        <w:jc w:val="center"/>
        <w:rPr>
          <w:b/>
          <w:sz w:val="28"/>
          <w:szCs w:val="28"/>
          <w:lang w:val="uk-UA"/>
        </w:rPr>
      </w:pPr>
      <w:r w:rsidRPr="00BD6744">
        <w:rPr>
          <w:b/>
          <w:sz w:val="28"/>
          <w:szCs w:val="28"/>
          <w:lang w:val="uk-UA"/>
        </w:rPr>
        <w:t>7. ПРАВА ТА ОБОВЯЗКИ СПЕЦІАЛЬНОЇ ШКОЛИ</w:t>
      </w:r>
    </w:p>
    <w:p w14:paraId="1847B211" w14:textId="77777777" w:rsidR="00892307" w:rsidRPr="00BD71E5" w:rsidRDefault="00892307" w:rsidP="00892307">
      <w:pPr>
        <w:shd w:val="clear" w:color="auto" w:fill="FFFFFF"/>
        <w:tabs>
          <w:tab w:val="left" w:pos="900"/>
        </w:tabs>
        <w:ind w:right="-1" w:firstLine="540"/>
        <w:jc w:val="center"/>
        <w:rPr>
          <w:b/>
          <w:sz w:val="16"/>
          <w:szCs w:val="16"/>
          <w:lang w:val="uk-UA"/>
        </w:rPr>
      </w:pPr>
    </w:p>
    <w:p w14:paraId="11870381" w14:textId="77777777" w:rsidR="00892307" w:rsidRPr="00BD71E5" w:rsidRDefault="00892307" w:rsidP="00892307">
      <w:pPr>
        <w:shd w:val="clear" w:color="auto" w:fill="FFFFFF"/>
        <w:tabs>
          <w:tab w:val="left" w:pos="900"/>
        </w:tabs>
        <w:ind w:right="-1" w:firstLine="567"/>
        <w:jc w:val="both"/>
        <w:rPr>
          <w:spacing w:val="2"/>
          <w:sz w:val="16"/>
          <w:szCs w:val="16"/>
          <w:lang w:val="uk-UA"/>
        </w:rPr>
      </w:pPr>
      <w:r w:rsidRPr="00BD6744">
        <w:rPr>
          <w:spacing w:val="2"/>
          <w:sz w:val="28"/>
          <w:szCs w:val="28"/>
          <w:lang w:val="uk-UA"/>
        </w:rPr>
        <w:t xml:space="preserve">7.1. Права </w:t>
      </w:r>
      <w:r w:rsidRPr="00BD6744">
        <w:rPr>
          <w:sz w:val="28"/>
          <w:szCs w:val="28"/>
          <w:lang w:val="uk-UA"/>
        </w:rPr>
        <w:t>спеціальної школи</w:t>
      </w:r>
      <w:r w:rsidRPr="00BD6744">
        <w:rPr>
          <w:spacing w:val="2"/>
          <w:sz w:val="28"/>
          <w:szCs w:val="28"/>
          <w:lang w:val="uk-UA"/>
        </w:rPr>
        <w:t>:</w:t>
      </w:r>
    </w:p>
    <w:p w14:paraId="039E30BA" w14:textId="77777777" w:rsidR="00892307" w:rsidRPr="00BD6744" w:rsidRDefault="00892307" w:rsidP="00892307">
      <w:pPr>
        <w:shd w:val="clear" w:color="auto" w:fill="FFFFFF"/>
        <w:tabs>
          <w:tab w:val="left" w:pos="900"/>
        </w:tabs>
        <w:ind w:right="-1" w:firstLine="567"/>
        <w:jc w:val="both"/>
        <w:rPr>
          <w:spacing w:val="2"/>
          <w:sz w:val="28"/>
          <w:szCs w:val="28"/>
          <w:lang w:val="uk-UA"/>
        </w:rPr>
      </w:pPr>
      <w:r w:rsidRPr="00BD6744">
        <w:rPr>
          <w:spacing w:val="2"/>
          <w:sz w:val="28"/>
          <w:szCs w:val="28"/>
          <w:lang w:val="uk-UA"/>
        </w:rPr>
        <w:t xml:space="preserve">7.1.1.  </w:t>
      </w:r>
      <w:r w:rsidRPr="00BD6744">
        <w:rPr>
          <w:sz w:val="28"/>
          <w:szCs w:val="28"/>
          <w:shd w:val="clear" w:color="auto" w:fill="FFFFFF"/>
          <w:lang w:val="uk-UA"/>
        </w:rPr>
        <w:t xml:space="preserve">Спеціальна школа </w:t>
      </w:r>
      <w:r w:rsidRPr="00BD6744">
        <w:rPr>
          <w:spacing w:val="2"/>
          <w:sz w:val="28"/>
          <w:szCs w:val="28"/>
          <w:lang w:val="uk-UA"/>
        </w:rPr>
        <w:t>здійснює види діяльності, передбачені Статутом.</w:t>
      </w:r>
    </w:p>
    <w:p w14:paraId="66C00046" w14:textId="77777777" w:rsidR="00892307" w:rsidRPr="00BD6744" w:rsidRDefault="00892307" w:rsidP="00892307">
      <w:pPr>
        <w:shd w:val="clear" w:color="auto" w:fill="FFFFFF"/>
        <w:tabs>
          <w:tab w:val="left" w:pos="900"/>
        </w:tabs>
        <w:ind w:right="-1" w:firstLine="567"/>
        <w:jc w:val="both"/>
        <w:rPr>
          <w:spacing w:val="2"/>
          <w:sz w:val="28"/>
          <w:szCs w:val="28"/>
          <w:lang w:val="uk-UA"/>
        </w:rPr>
      </w:pPr>
      <w:r w:rsidRPr="00BD6744">
        <w:rPr>
          <w:spacing w:val="2"/>
          <w:sz w:val="28"/>
          <w:szCs w:val="28"/>
          <w:lang w:val="uk-UA"/>
        </w:rPr>
        <w:t xml:space="preserve">7.1.2.  </w:t>
      </w:r>
      <w:r w:rsidRPr="00BD6744">
        <w:rPr>
          <w:sz w:val="28"/>
          <w:szCs w:val="28"/>
          <w:shd w:val="clear" w:color="auto" w:fill="FFFFFF"/>
          <w:lang w:val="uk-UA"/>
        </w:rPr>
        <w:t xml:space="preserve">Спеціальна школа </w:t>
      </w:r>
      <w:r w:rsidRPr="00BD6744">
        <w:rPr>
          <w:spacing w:val="2"/>
          <w:sz w:val="28"/>
          <w:szCs w:val="28"/>
          <w:lang w:val="uk-UA"/>
        </w:rPr>
        <w:t>для здійснення своєї статутної діяльності має право:</w:t>
      </w:r>
    </w:p>
    <w:p w14:paraId="6ED759D0" w14:textId="77777777" w:rsidR="00892307" w:rsidRPr="00BD6744" w:rsidRDefault="00892307" w:rsidP="00892307">
      <w:pPr>
        <w:shd w:val="clear" w:color="auto" w:fill="FFFFFF"/>
        <w:tabs>
          <w:tab w:val="left" w:pos="900"/>
        </w:tabs>
        <w:ind w:right="-1" w:firstLine="567"/>
        <w:jc w:val="both"/>
        <w:rPr>
          <w:spacing w:val="-5"/>
          <w:sz w:val="28"/>
          <w:szCs w:val="28"/>
          <w:lang w:val="uk-UA"/>
        </w:rPr>
      </w:pPr>
      <w:r w:rsidRPr="00BD6744">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569D7F57" w14:textId="77777777" w:rsidR="00892307" w:rsidRPr="00BD6744" w:rsidRDefault="00892307" w:rsidP="00892307">
      <w:pPr>
        <w:shd w:val="clear" w:color="auto" w:fill="FFFFFF"/>
        <w:tabs>
          <w:tab w:val="left" w:pos="900"/>
        </w:tabs>
        <w:ind w:right="-1" w:firstLine="567"/>
        <w:jc w:val="both"/>
        <w:rPr>
          <w:sz w:val="28"/>
          <w:szCs w:val="28"/>
          <w:lang w:val="uk-UA"/>
        </w:rPr>
      </w:pPr>
      <w:r w:rsidRPr="00BD6744">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732B1354" w14:textId="77777777" w:rsidR="00892307" w:rsidRPr="00BD6744" w:rsidRDefault="00892307" w:rsidP="00892307">
      <w:pPr>
        <w:shd w:val="clear" w:color="auto" w:fill="FFFFFF"/>
        <w:tabs>
          <w:tab w:val="left" w:pos="696"/>
          <w:tab w:val="left" w:pos="900"/>
        </w:tabs>
        <w:ind w:right="-1" w:firstLine="567"/>
        <w:jc w:val="both"/>
        <w:rPr>
          <w:sz w:val="28"/>
          <w:szCs w:val="28"/>
          <w:lang w:val="uk-UA"/>
        </w:rPr>
      </w:pPr>
      <w:r w:rsidRPr="00BD6744">
        <w:rPr>
          <w:spacing w:val="7"/>
          <w:sz w:val="28"/>
          <w:szCs w:val="28"/>
          <w:lang w:val="uk-UA"/>
        </w:rPr>
        <w:t xml:space="preserve">- вступати у взаємовідносини з юридичними і фізичними особами, в </w:t>
      </w:r>
      <w:r w:rsidRPr="00BD6744">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56917ED7" w14:textId="77777777" w:rsidR="00892307" w:rsidRPr="00BD6744" w:rsidRDefault="00892307" w:rsidP="00892307">
      <w:pPr>
        <w:shd w:val="clear" w:color="auto" w:fill="FFFFFF"/>
        <w:tabs>
          <w:tab w:val="left" w:pos="696"/>
          <w:tab w:val="left" w:pos="900"/>
        </w:tabs>
        <w:ind w:right="-1" w:firstLine="567"/>
        <w:jc w:val="both"/>
        <w:rPr>
          <w:sz w:val="28"/>
          <w:szCs w:val="28"/>
          <w:lang w:val="uk-UA"/>
        </w:rPr>
      </w:pPr>
      <w:r w:rsidRPr="00BD6744">
        <w:rPr>
          <w:spacing w:val="4"/>
          <w:sz w:val="28"/>
          <w:szCs w:val="28"/>
          <w:lang w:val="uk-UA"/>
        </w:rPr>
        <w:t xml:space="preserve">- самостійно здійснювати господарську та інші види діяльності, що не </w:t>
      </w:r>
      <w:r w:rsidRPr="00BD6744">
        <w:rPr>
          <w:sz w:val="28"/>
          <w:szCs w:val="28"/>
          <w:lang w:val="uk-UA"/>
        </w:rPr>
        <w:t>суперечать діючому законодавству України і сприяють вирішенню поставлених завдань;</w:t>
      </w:r>
    </w:p>
    <w:p w14:paraId="26BBEBBA" w14:textId="77777777" w:rsidR="00892307" w:rsidRPr="00BD6744" w:rsidRDefault="00892307" w:rsidP="00892307">
      <w:pPr>
        <w:shd w:val="clear" w:color="auto" w:fill="FFFFFF"/>
        <w:tabs>
          <w:tab w:val="left" w:pos="696"/>
          <w:tab w:val="left" w:pos="900"/>
        </w:tabs>
        <w:ind w:right="-1" w:firstLine="567"/>
        <w:jc w:val="both"/>
        <w:rPr>
          <w:sz w:val="28"/>
          <w:szCs w:val="28"/>
          <w:lang w:val="uk-UA"/>
        </w:rPr>
      </w:pPr>
      <w:r w:rsidRPr="00BD6744">
        <w:rPr>
          <w:sz w:val="28"/>
          <w:szCs w:val="28"/>
          <w:lang w:val="uk-UA"/>
        </w:rPr>
        <w:t xml:space="preserve">- </w:t>
      </w:r>
      <w:r w:rsidRPr="00BD6744">
        <w:rPr>
          <w:spacing w:val="-5"/>
          <w:sz w:val="28"/>
          <w:szCs w:val="28"/>
          <w:lang w:val="uk-UA"/>
        </w:rPr>
        <w:t>розвивати власну матеріальну базу;</w:t>
      </w:r>
    </w:p>
    <w:p w14:paraId="124F0E72" w14:textId="77777777" w:rsidR="00892307" w:rsidRPr="00BD6744" w:rsidRDefault="00892307" w:rsidP="00892307">
      <w:pPr>
        <w:shd w:val="clear" w:color="auto" w:fill="FFFFFF"/>
        <w:tabs>
          <w:tab w:val="left" w:pos="696"/>
          <w:tab w:val="left" w:pos="900"/>
        </w:tabs>
        <w:ind w:right="-1" w:firstLine="567"/>
        <w:jc w:val="both"/>
        <w:rPr>
          <w:sz w:val="28"/>
          <w:szCs w:val="28"/>
          <w:lang w:val="uk-UA"/>
        </w:rPr>
      </w:pPr>
      <w:r w:rsidRPr="00BD6744">
        <w:rPr>
          <w:spacing w:val="11"/>
          <w:sz w:val="28"/>
          <w:szCs w:val="28"/>
          <w:lang w:val="uk-UA"/>
        </w:rPr>
        <w:t xml:space="preserve">- </w:t>
      </w:r>
      <w:r w:rsidRPr="00BD6744">
        <w:rPr>
          <w:sz w:val="28"/>
          <w:szCs w:val="28"/>
          <w:lang w:val="uk-UA"/>
        </w:rPr>
        <w:t xml:space="preserve">на добровільних засадах і за погодженням з Органом управління </w:t>
      </w:r>
      <w:r w:rsidRPr="00BD6744">
        <w:rPr>
          <w:spacing w:val="4"/>
          <w:sz w:val="28"/>
          <w:szCs w:val="28"/>
          <w:lang w:val="uk-UA"/>
        </w:rPr>
        <w:t xml:space="preserve">майном вступати в асоціації, об'єднання, необхідні для вдосконалення </w:t>
      </w:r>
      <w:r w:rsidRPr="00BD6744">
        <w:rPr>
          <w:sz w:val="28"/>
          <w:szCs w:val="28"/>
          <w:lang w:val="uk-UA"/>
        </w:rPr>
        <w:t>освітнього процесу в Україні на підставі угод;</w:t>
      </w:r>
    </w:p>
    <w:p w14:paraId="7DE9F703" w14:textId="77777777" w:rsidR="00892307" w:rsidRPr="00BD6744" w:rsidRDefault="00892307" w:rsidP="00892307">
      <w:pPr>
        <w:shd w:val="clear" w:color="auto" w:fill="FFFFFF"/>
        <w:tabs>
          <w:tab w:val="left" w:pos="696"/>
          <w:tab w:val="left" w:pos="900"/>
        </w:tabs>
        <w:ind w:right="-1" w:firstLine="567"/>
        <w:jc w:val="both"/>
        <w:rPr>
          <w:sz w:val="28"/>
          <w:szCs w:val="28"/>
          <w:lang w:val="uk-UA"/>
        </w:rPr>
      </w:pPr>
      <w:r w:rsidRPr="00BD6744">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13B638DC" w14:textId="77777777" w:rsidR="00892307" w:rsidRPr="00BD6744" w:rsidRDefault="00892307" w:rsidP="00892307">
      <w:pPr>
        <w:shd w:val="clear" w:color="auto" w:fill="FFFFFF"/>
        <w:tabs>
          <w:tab w:val="left" w:pos="900"/>
          <w:tab w:val="left" w:pos="1037"/>
        </w:tabs>
        <w:ind w:right="-1" w:firstLine="567"/>
        <w:jc w:val="both"/>
        <w:rPr>
          <w:sz w:val="28"/>
          <w:szCs w:val="28"/>
          <w:lang w:val="uk-UA"/>
        </w:rPr>
      </w:pPr>
      <w:r w:rsidRPr="00BD6744">
        <w:rPr>
          <w:spacing w:val="-8"/>
          <w:sz w:val="28"/>
          <w:szCs w:val="28"/>
          <w:lang w:val="uk-UA"/>
        </w:rPr>
        <w:t>7.2.</w:t>
      </w:r>
      <w:r w:rsidRPr="00BD6744">
        <w:rPr>
          <w:spacing w:val="2"/>
          <w:sz w:val="28"/>
          <w:szCs w:val="28"/>
          <w:lang w:val="uk-UA"/>
        </w:rPr>
        <w:t xml:space="preserve">Обов'язки </w:t>
      </w:r>
      <w:r w:rsidRPr="00BD6744">
        <w:rPr>
          <w:sz w:val="28"/>
          <w:szCs w:val="28"/>
          <w:lang w:val="uk-UA"/>
        </w:rPr>
        <w:t>спеціальної школи:</w:t>
      </w:r>
    </w:p>
    <w:p w14:paraId="50B012AF" w14:textId="77777777" w:rsidR="00892307" w:rsidRPr="00BD6744" w:rsidRDefault="00892307" w:rsidP="00892307">
      <w:pPr>
        <w:widowControl w:val="0"/>
        <w:shd w:val="clear" w:color="auto" w:fill="FFFFFF"/>
        <w:tabs>
          <w:tab w:val="left" w:pos="900"/>
        </w:tabs>
        <w:autoSpaceDE w:val="0"/>
        <w:autoSpaceDN w:val="0"/>
        <w:adjustRightInd w:val="0"/>
        <w:ind w:right="-1" w:firstLine="567"/>
        <w:jc w:val="both"/>
        <w:rPr>
          <w:spacing w:val="7"/>
          <w:sz w:val="28"/>
          <w:szCs w:val="28"/>
          <w:lang w:val="uk-UA"/>
        </w:rPr>
      </w:pPr>
      <w:r w:rsidRPr="00BD6744">
        <w:rPr>
          <w:spacing w:val="1"/>
          <w:sz w:val="28"/>
          <w:szCs w:val="28"/>
          <w:lang w:val="uk-UA"/>
        </w:rPr>
        <w:t xml:space="preserve">7.2.1. </w:t>
      </w:r>
      <w:r w:rsidRPr="00BD6744">
        <w:rPr>
          <w:sz w:val="28"/>
          <w:szCs w:val="28"/>
          <w:shd w:val="clear" w:color="auto" w:fill="FFFFFF"/>
          <w:lang w:val="uk-UA"/>
        </w:rPr>
        <w:t xml:space="preserve">Спеціальна школа </w:t>
      </w:r>
      <w:r w:rsidRPr="00BD6744">
        <w:rPr>
          <w:spacing w:val="1"/>
          <w:sz w:val="28"/>
          <w:szCs w:val="28"/>
          <w:lang w:val="uk-UA"/>
        </w:rPr>
        <w:t xml:space="preserve">зобов'язана здійснювати бухгалтерський облік </w:t>
      </w:r>
      <w:r w:rsidRPr="00BD6744">
        <w:rPr>
          <w:spacing w:val="7"/>
          <w:sz w:val="28"/>
          <w:szCs w:val="28"/>
          <w:lang w:val="uk-UA"/>
        </w:rPr>
        <w:t xml:space="preserve">згідно з чинним законодавством України. </w:t>
      </w:r>
    </w:p>
    <w:p w14:paraId="0DC99759" w14:textId="77777777" w:rsidR="00892307" w:rsidRPr="00BD6744" w:rsidRDefault="00892307" w:rsidP="00892307">
      <w:pPr>
        <w:widowControl w:val="0"/>
        <w:shd w:val="clear" w:color="auto" w:fill="FFFFFF"/>
        <w:tabs>
          <w:tab w:val="left" w:pos="900"/>
        </w:tabs>
        <w:autoSpaceDE w:val="0"/>
        <w:autoSpaceDN w:val="0"/>
        <w:adjustRightInd w:val="0"/>
        <w:ind w:right="-1" w:firstLine="567"/>
        <w:jc w:val="both"/>
        <w:rPr>
          <w:spacing w:val="-6"/>
          <w:sz w:val="28"/>
          <w:szCs w:val="28"/>
          <w:lang w:val="uk-UA"/>
        </w:rPr>
      </w:pPr>
      <w:r w:rsidRPr="00BD6744">
        <w:rPr>
          <w:spacing w:val="7"/>
          <w:sz w:val="28"/>
          <w:szCs w:val="28"/>
          <w:lang w:val="uk-UA"/>
        </w:rPr>
        <w:t xml:space="preserve">Директор та головний бухгалтер несуть </w:t>
      </w:r>
      <w:r w:rsidRPr="00BD6744">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BD6744">
        <w:rPr>
          <w:sz w:val="28"/>
          <w:szCs w:val="28"/>
          <w:lang w:val="uk-UA"/>
        </w:rPr>
        <w:t>річному звіті та балансі.</w:t>
      </w:r>
    </w:p>
    <w:p w14:paraId="09BFE7A9" w14:textId="77777777" w:rsidR="00892307" w:rsidRPr="00BD6744" w:rsidRDefault="00892307" w:rsidP="00892307">
      <w:pPr>
        <w:widowControl w:val="0"/>
        <w:shd w:val="clear" w:color="auto" w:fill="FFFFFF"/>
        <w:tabs>
          <w:tab w:val="left" w:pos="900"/>
        </w:tabs>
        <w:autoSpaceDE w:val="0"/>
        <w:autoSpaceDN w:val="0"/>
        <w:adjustRightInd w:val="0"/>
        <w:ind w:right="-1" w:firstLine="567"/>
        <w:jc w:val="both"/>
        <w:rPr>
          <w:spacing w:val="-6"/>
          <w:sz w:val="28"/>
          <w:szCs w:val="28"/>
          <w:lang w:val="uk-UA"/>
        </w:rPr>
      </w:pPr>
      <w:r w:rsidRPr="00BD6744">
        <w:rPr>
          <w:sz w:val="28"/>
          <w:szCs w:val="28"/>
          <w:lang w:val="uk-UA"/>
        </w:rPr>
        <w:lastRenderedPageBreak/>
        <w:t xml:space="preserve">7.2.2. </w:t>
      </w:r>
      <w:r w:rsidRPr="00BD6744">
        <w:rPr>
          <w:sz w:val="28"/>
          <w:szCs w:val="28"/>
          <w:shd w:val="clear" w:color="auto" w:fill="FFFFFF"/>
          <w:lang w:val="uk-UA"/>
        </w:rPr>
        <w:t>Спеціальна школа</w:t>
      </w:r>
      <w:r w:rsidRPr="00BD6744">
        <w:rPr>
          <w:sz w:val="28"/>
          <w:szCs w:val="28"/>
          <w:lang w:val="uk-UA"/>
        </w:rPr>
        <w:t>:</w:t>
      </w:r>
    </w:p>
    <w:p w14:paraId="2226E5F5" w14:textId="77777777" w:rsidR="00892307" w:rsidRPr="00BD6744" w:rsidRDefault="00892307" w:rsidP="00892307">
      <w:pPr>
        <w:shd w:val="clear" w:color="auto" w:fill="FFFFFF"/>
        <w:tabs>
          <w:tab w:val="left" w:pos="900"/>
        </w:tabs>
        <w:ind w:right="-1" w:firstLine="567"/>
        <w:jc w:val="both"/>
        <w:rPr>
          <w:sz w:val="28"/>
          <w:szCs w:val="28"/>
          <w:lang w:val="uk-UA"/>
        </w:rPr>
      </w:pPr>
      <w:r w:rsidRPr="00BD6744">
        <w:rPr>
          <w:spacing w:val="4"/>
          <w:sz w:val="28"/>
          <w:szCs w:val="28"/>
          <w:lang w:val="uk-UA"/>
        </w:rPr>
        <w:t xml:space="preserve">- забезпечує своєчасну сплату податків та інших відрахувань згідно з </w:t>
      </w:r>
      <w:r w:rsidRPr="00BD6744">
        <w:rPr>
          <w:sz w:val="28"/>
          <w:szCs w:val="28"/>
          <w:lang w:val="uk-UA"/>
        </w:rPr>
        <w:t>чинним законодавством;</w:t>
      </w:r>
    </w:p>
    <w:p w14:paraId="4950BE3F" w14:textId="77777777" w:rsidR="00892307" w:rsidRPr="00BD6744" w:rsidRDefault="00892307" w:rsidP="00892307">
      <w:pPr>
        <w:shd w:val="clear" w:color="auto" w:fill="FFFFFF"/>
        <w:tabs>
          <w:tab w:val="left" w:pos="900"/>
        </w:tabs>
        <w:ind w:right="-1" w:firstLine="567"/>
        <w:jc w:val="both"/>
        <w:rPr>
          <w:spacing w:val="1"/>
          <w:sz w:val="28"/>
          <w:szCs w:val="28"/>
          <w:lang w:val="uk-UA"/>
        </w:rPr>
      </w:pPr>
      <w:r w:rsidRPr="00BD6744">
        <w:rPr>
          <w:spacing w:val="2"/>
          <w:sz w:val="28"/>
          <w:szCs w:val="28"/>
          <w:lang w:val="uk-UA"/>
        </w:rPr>
        <w:t xml:space="preserve">- забезпечує зберігання в належному стані переданого їй майна та </w:t>
      </w:r>
      <w:r w:rsidRPr="00BD6744">
        <w:rPr>
          <w:spacing w:val="1"/>
          <w:sz w:val="28"/>
          <w:szCs w:val="28"/>
          <w:lang w:val="uk-UA"/>
        </w:rPr>
        <w:t>раціональне використання матеріальних, фінансових, трудових ресурсів;</w:t>
      </w:r>
    </w:p>
    <w:p w14:paraId="399F5359" w14:textId="77777777" w:rsidR="00892307" w:rsidRPr="00BD6744" w:rsidRDefault="00892307" w:rsidP="00892307">
      <w:pPr>
        <w:shd w:val="clear" w:color="auto" w:fill="FFFFFF"/>
        <w:tabs>
          <w:tab w:val="left" w:pos="900"/>
        </w:tabs>
        <w:ind w:right="-1" w:firstLine="567"/>
        <w:jc w:val="both"/>
        <w:rPr>
          <w:sz w:val="28"/>
          <w:szCs w:val="28"/>
          <w:lang w:val="uk-UA"/>
        </w:rPr>
      </w:pPr>
      <w:r w:rsidRPr="00BD6744">
        <w:rPr>
          <w:sz w:val="28"/>
          <w:szCs w:val="28"/>
          <w:lang w:val="uk-UA"/>
        </w:rPr>
        <w:t>- здійснює оперативну діяльність з матеріально-технічного забезпечення;</w:t>
      </w:r>
    </w:p>
    <w:p w14:paraId="304D5CB8" w14:textId="77777777" w:rsidR="00892307" w:rsidRPr="00BD6744" w:rsidRDefault="00892307" w:rsidP="00892307">
      <w:pPr>
        <w:shd w:val="clear" w:color="auto" w:fill="FFFFFF"/>
        <w:tabs>
          <w:tab w:val="left" w:pos="900"/>
        </w:tabs>
        <w:ind w:right="-1" w:firstLine="567"/>
        <w:jc w:val="both"/>
        <w:rPr>
          <w:sz w:val="28"/>
          <w:szCs w:val="28"/>
          <w:lang w:val="uk-UA"/>
        </w:rPr>
      </w:pPr>
      <w:r w:rsidRPr="00BD6744">
        <w:rPr>
          <w:spacing w:val="28"/>
          <w:sz w:val="28"/>
          <w:szCs w:val="28"/>
          <w:lang w:val="uk-UA"/>
        </w:rPr>
        <w:t xml:space="preserve">- </w:t>
      </w:r>
      <w:r w:rsidRPr="00BD6744">
        <w:rPr>
          <w:sz w:val="28"/>
          <w:szCs w:val="28"/>
          <w:lang w:val="uk-UA"/>
        </w:rPr>
        <w:t>створює належні умови для високопродуктивної праці</w:t>
      </w:r>
      <w:r w:rsidRPr="00BD6744">
        <w:rPr>
          <w:spacing w:val="28"/>
          <w:sz w:val="28"/>
          <w:szCs w:val="28"/>
          <w:lang w:val="uk-UA"/>
        </w:rPr>
        <w:t xml:space="preserve">, </w:t>
      </w:r>
      <w:r w:rsidRPr="00BD6744">
        <w:rPr>
          <w:spacing w:val="18"/>
          <w:sz w:val="28"/>
          <w:szCs w:val="28"/>
          <w:lang w:val="uk-UA"/>
        </w:rPr>
        <w:t xml:space="preserve">забезпечує </w:t>
      </w:r>
      <w:r w:rsidRPr="00BD6744">
        <w:rPr>
          <w:sz w:val="28"/>
          <w:szCs w:val="28"/>
          <w:lang w:val="uk-UA"/>
        </w:rPr>
        <w:t>додержання законодавства про працю, правил та норм охорони праці, техніки безпеки, соціального страхування;</w:t>
      </w:r>
    </w:p>
    <w:p w14:paraId="22EABB17" w14:textId="77777777" w:rsidR="00892307" w:rsidRPr="00BD6744" w:rsidRDefault="00892307" w:rsidP="00892307">
      <w:pPr>
        <w:shd w:val="clear" w:color="auto" w:fill="FFFFFF"/>
        <w:tabs>
          <w:tab w:val="left" w:pos="900"/>
        </w:tabs>
        <w:ind w:right="-1" w:firstLine="567"/>
        <w:jc w:val="both"/>
        <w:rPr>
          <w:sz w:val="28"/>
          <w:szCs w:val="28"/>
          <w:lang w:val="uk-UA"/>
        </w:rPr>
      </w:pPr>
      <w:r w:rsidRPr="00BD6744">
        <w:rPr>
          <w:sz w:val="28"/>
          <w:szCs w:val="28"/>
          <w:lang w:val="uk-UA"/>
        </w:rPr>
        <w:t>- здійснює будівництво, реконструкцію, а також капітальний ремонт основних фондів;</w:t>
      </w:r>
    </w:p>
    <w:p w14:paraId="22181655" w14:textId="77777777" w:rsidR="00892307" w:rsidRPr="00BD6744" w:rsidRDefault="00892307" w:rsidP="00892307">
      <w:pPr>
        <w:shd w:val="clear" w:color="auto" w:fill="FFFFFF"/>
        <w:tabs>
          <w:tab w:val="left" w:pos="900"/>
        </w:tabs>
        <w:ind w:right="-1" w:firstLine="567"/>
        <w:jc w:val="both"/>
        <w:rPr>
          <w:spacing w:val="1"/>
          <w:sz w:val="28"/>
          <w:szCs w:val="28"/>
          <w:lang w:val="uk-UA"/>
        </w:rPr>
      </w:pPr>
      <w:r w:rsidRPr="00BD6744">
        <w:rPr>
          <w:sz w:val="28"/>
          <w:szCs w:val="28"/>
          <w:lang w:val="uk-UA"/>
        </w:rPr>
        <w:t xml:space="preserve">- </w:t>
      </w:r>
      <w:r w:rsidRPr="00BD6744">
        <w:rPr>
          <w:spacing w:val="1"/>
          <w:sz w:val="28"/>
          <w:szCs w:val="28"/>
          <w:lang w:val="uk-UA"/>
        </w:rPr>
        <w:t>здійснює оплату праці працівників відповідно до умов, передбачених чинним законодавством;</w:t>
      </w:r>
    </w:p>
    <w:p w14:paraId="111D7E78" w14:textId="77777777" w:rsidR="00892307" w:rsidRPr="00BD6744" w:rsidRDefault="00892307" w:rsidP="00892307">
      <w:pPr>
        <w:shd w:val="clear" w:color="auto" w:fill="FFFFFF"/>
        <w:tabs>
          <w:tab w:val="left" w:pos="900"/>
        </w:tabs>
        <w:ind w:right="-1" w:firstLine="567"/>
        <w:jc w:val="both"/>
        <w:rPr>
          <w:spacing w:val="1"/>
          <w:sz w:val="28"/>
          <w:szCs w:val="28"/>
          <w:lang w:val="uk-UA"/>
        </w:rPr>
      </w:pPr>
      <w:r w:rsidRPr="00BD6744">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3797E279" w14:textId="77777777" w:rsidR="002C619F" w:rsidRPr="00E14276" w:rsidRDefault="002C619F" w:rsidP="00A43121">
      <w:pPr>
        <w:ind w:firstLine="567"/>
        <w:jc w:val="both"/>
        <w:rPr>
          <w:b/>
          <w:sz w:val="16"/>
          <w:szCs w:val="16"/>
          <w:lang w:val="uk-UA"/>
        </w:rPr>
      </w:pPr>
    </w:p>
    <w:p w14:paraId="47F6CC89" w14:textId="77777777" w:rsidR="00892307" w:rsidRPr="00BD6744" w:rsidRDefault="00892307" w:rsidP="00892307">
      <w:pPr>
        <w:ind w:right="-1" w:firstLine="567"/>
        <w:jc w:val="center"/>
        <w:rPr>
          <w:b/>
          <w:sz w:val="28"/>
          <w:szCs w:val="28"/>
          <w:shd w:val="clear" w:color="auto" w:fill="FFFFFF"/>
          <w:lang w:val="uk-UA"/>
        </w:rPr>
      </w:pPr>
      <w:r w:rsidRPr="00BD6744">
        <w:rPr>
          <w:b/>
          <w:sz w:val="28"/>
          <w:szCs w:val="28"/>
          <w:shd w:val="clear" w:color="auto" w:fill="FFFFFF"/>
          <w:lang w:val="uk-UA"/>
        </w:rPr>
        <w:t>8. УПРАВЛІННЯ СПЕЦІАЛЬНОЮ ШКОЛОЮ</w:t>
      </w:r>
    </w:p>
    <w:p w14:paraId="62118B05" w14:textId="77777777" w:rsidR="00892307" w:rsidRPr="00560D8A" w:rsidRDefault="00892307" w:rsidP="00892307">
      <w:pPr>
        <w:ind w:right="-1" w:firstLine="567"/>
        <w:jc w:val="both"/>
        <w:rPr>
          <w:b/>
          <w:sz w:val="12"/>
          <w:szCs w:val="12"/>
          <w:shd w:val="clear" w:color="auto" w:fill="FFFFFF"/>
          <w:lang w:val="uk-UA"/>
        </w:rPr>
      </w:pPr>
    </w:p>
    <w:p w14:paraId="560F2432"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8.1. Управління </w:t>
      </w:r>
      <w:r w:rsidRPr="00BD6744">
        <w:rPr>
          <w:sz w:val="28"/>
          <w:szCs w:val="28"/>
          <w:lang w:val="uk-UA"/>
        </w:rPr>
        <w:t>спеціальною школою від імені територіальних громад сіл, селищ, міст області здійснює</w:t>
      </w:r>
      <w:r w:rsidRPr="00BD6744">
        <w:rPr>
          <w:sz w:val="28"/>
          <w:szCs w:val="28"/>
          <w:shd w:val="clear" w:color="auto" w:fill="FFFFFF"/>
          <w:lang w:val="uk-UA"/>
        </w:rPr>
        <w:t xml:space="preserve"> Орган управління майном у встановленому ним порядку.</w:t>
      </w:r>
    </w:p>
    <w:p w14:paraId="1DEC62CA"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8.2. </w:t>
      </w:r>
      <w:r w:rsidRPr="00BD6744">
        <w:rPr>
          <w:sz w:val="28"/>
          <w:szCs w:val="28"/>
          <w:lang w:val="uk-UA"/>
        </w:rPr>
        <w:t>Орган управління майном  у межах чинного законодавства України має право приймати рішення з будь-яких питань діяльності спеціальної школи.</w:t>
      </w:r>
    </w:p>
    <w:p w14:paraId="1096A3F2"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8.3.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p>
    <w:p w14:paraId="7E1C361B"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w:t>
      </w:r>
    </w:p>
    <w:p w14:paraId="1B5496AF"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 Умови праці та матеріального забезпечення директора передбачені контрактом.</w:t>
      </w:r>
    </w:p>
    <w:p w14:paraId="17256835" w14:textId="4651C83A" w:rsidR="00892307"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8.4.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4A7B3B27" w14:textId="098C70E3" w:rsidR="007432C9" w:rsidRPr="00BD6744" w:rsidRDefault="007471A5" w:rsidP="00892307">
      <w:pPr>
        <w:ind w:right="-1" w:firstLine="567"/>
        <w:jc w:val="both"/>
        <w:rPr>
          <w:sz w:val="28"/>
          <w:szCs w:val="28"/>
          <w:shd w:val="clear" w:color="auto" w:fill="FFFFFF"/>
          <w:lang w:val="uk-UA"/>
        </w:rPr>
      </w:pPr>
      <w:r>
        <w:rPr>
          <w:sz w:val="28"/>
          <w:szCs w:val="28"/>
          <w:shd w:val="clear" w:color="auto" w:fill="FFFFFF"/>
          <w:lang w:val="uk-UA"/>
        </w:rPr>
        <w:t xml:space="preserve">Посаду керівника </w:t>
      </w:r>
      <w:r w:rsidR="007432C9" w:rsidRPr="007432C9">
        <w:rPr>
          <w:sz w:val="28"/>
          <w:szCs w:val="28"/>
          <w:shd w:val="clear" w:color="auto" w:fill="FFFFFF"/>
          <w:lang w:val="uk-UA"/>
        </w:rPr>
        <w:t xml:space="preserve"> може обіймати громадянин України, який вільно володіє державною мовою, має вищу освіту ступеня не нижче магістра</w:t>
      </w:r>
      <w:r w:rsidR="007432C9">
        <w:rPr>
          <w:sz w:val="28"/>
          <w:szCs w:val="28"/>
          <w:shd w:val="clear" w:color="auto" w:fill="FFFFFF"/>
          <w:lang w:val="uk-UA"/>
        </w:rPr>
        <w:t xml:space="preserve"> </w:t>
      </w:r>
      <w:proofErr w:type="spellStart"/>
      <w:r w:rsidR="007432C9" w:rsidRPr="00BD6744">
        <w:rPr>
          <w:sz w:val="28"/>
          <w:szCs w:val="28"/>
          <w:shd w:val="clear" w:color="auto" w:fill="FFFFFF"/>
          <w:lang w:val="uk-UA"/>
        </w:rPr>
        <w:t>магістра</w:t>
      </w:r>
      <w:proofErr w:type="spellEnd"/>
      <w:r w:rsidR="007432C9" w:rsidRPr="00BD6744">
        <w:rPr>
          <w:sz w:val="28"/>
          <w:szCs w:val="28"/>
          <w:shd w:val="clear" w:color="auto" w:fill="FFFFFF"/>
          <w:lang w:val="uk-UA"/>
        </w:rPr>
        <w:t xml:space="preserve"> або освітньо-кваліфікаційного рівня спеціаліста за спеціальністю «Спеціальна освіта», «Корекційна освіта», «Дефектологія», «Психологія», «Практична психологія»</w:t>
      </w:r>
      <w:r w:rsidR="007432C9" w:rsidRPr="007432C9">
        <w:rPr>
          <w:sz w:val="28"/>
          <w:szCs w:val="28"/>
          <w:shd w:val="clear" w:color="auto" w:fill="FFFFFF"/>
          <w:lang w:val="uk-UA"/>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пройшов конкурсний відбір та визнаний переможцем конкурсу відповідно до Закону України «Про повну загальну середню освіту» та Положення про конкурс на посаду керівників </w:t>
      </w:r>
      <w:r w:rsidR="007432C9" w:rsidRPr="007432C9">
        <w:rPr>
          <w:sz w:val="28"/>
          <w:szCs w:val="28"/>
          <w:shd w:val="clear" w:color="auto" w:fill="FFFFFF"/>
          <w:lang w:val="uk-UA"/>
        </w:rPr>
        <w:lastRenderedPageBreak/>
        <w:t xml:space="preserve">закладів загальної середньої освіти, що перебувають у спільній власності територіальних громад </w:t>
      </w:r>
      <w:proofErr w:type="spellStart"/>
      <w:r w:rsidR="007432C9" w:rsidRPr="007432C9">
        <w:rPr>
          <w:sz w:val="28"/>
          <w:szCs w:val="28"/>
          <w:shd w:val="clear" w:color="auto" w:fill="FFFFFF"/>
          <w:lang w:val="uk-UA"/>
        </w:rPr>
        <w:t>сіл,селищ</w:t>
      </w:r>
      <w:proofErr w:type="spellEnd"/>
      <w:r w:rsidR="007432C9" w:rsidRPr="007432C9">
        <w:rPr>
          <w:sz w:val="28"/>
          <w:szCs w:val="28"/>
          <w:shd w:val="clear" w:color="auto" w:fill="FFFFFF"/>
          <w:lang w:val="uk-UA"/>
        </w:rPr>
        <w:t>, міст області.</w:t>
      </w:r>
    </w:p>
    <w:p w14:paraId="637D7B3C"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8.5. Директор самостійно вирішує питання діяльності спеціальної школи, за винятком тих, що віднесені до компетенції Органу управління майном та </w:t>
      </w:r>
      <w:r>
        <w:rPr>
          <w:sz w:val="28"/>
          <w:szCs w:val="28"/>
          <w:shd w:val="clear" w:color="auto" w:fill="FFFFFF"/>
          <w:lang w:val="uk-UA"/>
        </w:rPr>
        <w:t>Департаменту</w:t>
      </w:r>
      <w:r w:rsidRPr="00BD6744">
        <w:rPr>
          <w:sz w:val="28"/>
          <w:szCs w:val="28"/>
          <w:shd w:val="clear" w:color="auto" w:fill="FFFFFF"/>
          <w:lang w:val="uk-UA"/>
        </w:rPr>
        <w:t xml:space="preserve"> освіти та науки облдержадміністрації.</w:t>
      </w:r>
    </w:p>
    <w:p w14:paraId="5FED9326"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8.6. Директор спеціальної школи:</w:t>
      </w:r>
    </w:p>
    <w:p w14:paraId="3832F74A"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діє на засадах єдиноначальності;</w:t>
      </w:r>
    </w:p>
    <w:p w14:paraId="1645AD99"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організовує діяльність спеціальної школи;</w:t>
      </w:r>
    </w:p>
    <w:p w14:paraId="0A2186A6"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43374D65"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призначає на посаду та звільняє з посади працівників, визначає їх функціональні обов’язки;</w:t>
      </w:r>
    </w:p>
    <w:p w14:paraId="3BA0F348"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28A1F7F6"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функціонування внутрішньої системи забезпечення якості освіти;</w:t>
      </w:r>
    </w:p>
    <w:p w14:paraId="68B253EF"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1C4AE12D" w14:textId="77777777" w:rsidR="00892307" w:rsidRPr="00BD6744" w:rsidRDefault="00892307" w:rsidP="00892307">
      <w:pPr>
        <w:pStyle w:val="ae"/>
        <w:numPr>
          <w:ilvl w:val="0"/>
          <w:numId w:val="15"/>
        </w:numPr>
        <w:shd w:val="clear" w:color="auto" w:fill="FFFFFF"/>
        <w:tabs>
          <w:tab w:val="left" w:pos="993"/>
        </w:tabs>
        <w:ind w:left="0" w:right="-1" w:firstLine="567"/>
        <w:jc w:val="both"/>
        <w:rPr>
          <w:sz w:val="28"/>
          <w:szCs w:val="28"/>
          <w:shd w:val="clear" w:color="auto" w:fill="FFFFFF"/>
          <w:lang w:val="uk-UA"/>
        </w:rPr>
      </w:pPr>
      <w:r w:rsidRPr="00BD6744">
        <w:rPr>
          <w:sz w:val="28"/>
          <w:szCs w:val="28"/>
          <w:shd w:val="clear" w:color="auto" w:fill="FFFFFF"/>
          <w:lang w:val="uk-UA"/>
        </w:rPr>
        <w:t>сприяє та створює умови для діяльності органів самоврядування спеціальної школи;</w:t>
      </w:r>
    </w:p>
    <w:p w14:paraId="7FAD3DA8"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сприяє здоровому способу життя  учнів (вихованців) та працівників спеціальної школи;</w:t>
      </w:r>
    </w:p>
    <w:p w14:paraId="34234CB8" w14:textId="77777777" w:rsidR="00892307" w:rsidRPr="00BD6744" w:rsidRDefault="00892307" w:rsidP="00892307">
      <w:pPr>
        <w:pStyle w:val="ae"/>
        <w:numPr>
          <w:ilvl w:val="0"/>
          <w:numId w:val="15"/>
        </w:numPr>
        <w:shd w:val="clear" w:color="auto" w:fill="FFFFFF"/>
        <w:tabs>
          <w:tab w:val="left" w:pos="993"/>
        </w:tabs>
        <w:ind w:left="0" w:right="-1" w:firstLine="567"/>
        <w:jc w:val="both"/>
        <w:rPr>
          <w:sz w:val="28"/>
          <w:szCs w:val="28"/>
          <w:shd w:val="clear" w:color="auto" w:fill="FFFFFF"/>
          <w:lang w:val="uk-UA"/>
        </w:rPr>
      </w:pPr>
      <w:r w:rsidRPr="00BD6744">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4942FDE5"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поточні питання роботи спеціальної школи;</w:t>
      </w:r>
    </w:p>
    <w:p w14:paraId="2A1305DF"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внутрішні кадрові питання;</w:t>
      </w:r>
    </w:p>
    <w:p w14:paraId="36D50106"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організовує ведення обліку, звітності, внутрішнього контролю;</w:t>
      </w:r>
    </w:p>
    <w:p w14:paraId="249501D2"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0373A970"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укладає договори та угоди, які пов’язані з діяльністю спеціальної школи;</w:t>
      </w:r>
    </w:p>
    <w:p w14:paraId="0737E07E"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05ABFB19"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31CC9FD6"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має право першого підпису на фінансових документах;</w:t>
      </w:r>
    </w:p>
    <w:p w14:paraId="121C9F99"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 розпоряджається у межах своїх повноважень майном </w:t>
      </w:r>
      <w:r w:rsidRPr="00BD6744">
        <w:rPr>
          <w:sz w:val="28"/>
          <w:szCs w:val="28"/>
          <w:lang w:val="uk-UA"/>
        </w:rPr>
        <w:t>спеціальної школи</w:t>
      </w:r>
      <w:r w:rsidRPr="00BD6744">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BD6744">
        <w:rPr>
          <w:sz w:val="28"/>
          <w:szCs w:val="28"/>
          <w:lang w:val="uk-UA"/>
        </w:rPr>
        <w:t>спеціальною школою</w:t>
      </w:r>
      <w:r w:rsidRPr="00BD6744">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681CDBFE" w14:textId="212FBB08" w:rsidR="008C1CE9" w:rsidRDefault="008C1CE9" w:rsidP="00892307">
      <w:pPr>
        <w:tabs>
          <w:tab w:val="left" w:pos="4253"/>
          <w:tab w:val="left" w:pos="4472"/>
        </w:tabs>
        <w:ind w:right="-1" w:firstLine="567"/>
        <w:jc w:val="both"/>
        <w:rPr>
          <w:sz w:val="28"/>
          <w:szCs w:val="28"/>
          <w:shd w:val="clear" w:color="auto" w:fill="FFFFFF"/>
          <w:lang w:val="uk-UA"/>
        </w:rPr>
      </w:pPr>
      <w:r w:rsidRPr="008C1CE9">
        <w:rPr>
          <w:sz w:val="28"/>
          <w:szCs w:val="28"/>
          <w:shd w:val="clear" w:color="auto" w:fill="FFFFFF"/>
          <w:lang w:val="uk-UA"/>
        </w:rPr>
        <w:t>- погоджує у порядку, що встановлений Органом управління майном, стр</w:t>
      </w:r>
      <w:r w:rsidR="007471A5">
        <w:rPr>
          <w:sz w:val="28"/>
          <w:szCs w:val="28"/>
          <w:shd w:val="clear" w:color="auto" w:fill="FFFFFF"/>
          <w:lang w:val="uk-UA"/>
        </w:rPr>
        <w:t>уктуру, штатну чисельність спецшколи</w:t>
      </w:r>
      <w:r w:rsidRPr="008C1CE9">
        <w:rPr>
          <w:sz w:val="28"/>
          <w:szCs w:val="28"/>
          <w:shd w:val="clear" w:color="auto" w:fill="FFFFFF"/>
          <w:lang w:val="uk-UA"/>
        </w:rPr>
        <w:t>;</w:t>
      </w:r>
    </w:p>
    <w:p w14:paraId="3E65E6BB" w14:textId="3B2DD3A3"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lastRenderedPageBreak/>
        <w:t xml:space="preserve">- забезпечує виконання показників ефективного використання та зберігання майна, а також майнового стану </w:t>
      </w:r>
      <w:r w:rsidRPr="00BD6744">
        <w:rPr>
          <w:sz w:val="28"/>
          <w:szCs w:val="28"/>
          <w:lang w:val="uk-UA"/>
        </w:rPr>
        <w:t>спеціальної школи</w:t>
      </w:r>
      <w:r w:rsidRPr="00BD6744">
        <w:rPr>
          <w:sz w:val="28"/>
          <w:szCs w:val="28"/>
          <w:shd w:val="clear" w:color="auto" w:fill="FFFFFF"/>
          <w:lang w:val="uk-UA"/>
        </w:rPr>
        <w:t>, за який несе матеріальну відповідальність згідно з чинним законодавством України;</w:t>
      </w:r>
    </w:p>
    <w:p w14:paraId="66516408"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B77676A"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затверджує положення про структурні підрозділи спеціальної школи, посадові інструкції працівників та інші необхідні документи;</w:t>
      </w:r>
    </w:p>
    <w:p w14:paraId="0EC7258D"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08F8561D"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накладає дисциплінарні стягнення на працівників спеціальної школи;</w:t>
      </w:r>
    </w:p>
    <w:p w14:paraId="3A0C3961"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0202037A"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224C0C81"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5A8878A5"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4089433C"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вчиняє інші дії в порядку та межах, встановлених законодавством України.</w:t>
      </w:r>
    </w:p>
    <w:p w14:paraId="6CE520D9" w14:textId="77777777" w:rsidR="00892307" w:rsidRPr="00BD6744" w:rsidRDefault="00892307" w:rsidP="00892307">
      <w:pPr>
        <w:tabs>
          <w:tab w:val="left" w:pos="4253"/>
          <w:tab w:val="left" w:pos="4472"/>
        </w:tabs>
        <w:ind w:right="-1" w:firstLine="567"/>
        <w:jc w:val="both"/>
        <w:rPr>
          <w:sz w:val="28"/>
          <w:szCs w:val="28"/>
          <w:lang w:val="uk-UA"/>
        </w:rPr>
      </w:pPr>
      <w:r w:rsidRPr="00BD6744">
        <w:rPr>
          <w:sz w:val="28"/>
          <w:szCs w:val="28"/>
          <w:lang w:val="uk-UA"/>
        </w:rPr>
        <w:t>- виконує інші обов’язки.</w:t>
      </w:r>
    </w:p>
    <w:p w14:paraId="2D2A0CAF"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8.7. При здійсненні діяльності спеціальної школи директор забезпечує:</w:t>
      </w:r>
    </w:p>
    <w:p w14:paraId="4135661F" w14:textId="77777777" w:rsidR="00892307" w:rsidRPr="00BD6744" w:rsidRDefault="00892307" w:rsidP="00892307">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389B9738" w14:textId="77777777" w:rsidR="00892307" w:rsidRPr="00BD6744" w:rsidRDefault="00892307" w:rsidP="00892307">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організацію бухгалтерського обліку та контроль за фінансовою звітністю спеціальної школи;</w:t>
      </w:r>
    </w:p>
    <w:p w14:paraId="4404FEA9" w14:textId="77777777" w:rsidR="00892307" w:rsidRPr="00BD6744" w:rsidRDefault="00892307" w:rsidP="00892307">
      <w:pPr>
        <w:shd w:val="clear" w:color="auto" w:fill="FFFFFF"/>
        <w:tabs>
          <w:tab w:val="left" w:pos="709"/>
          <w:tab w:val="left" w:pos="851"/>
        </w:tabs>
        <w:ind w:right="-1" w:firstLine="567"/>
        <w:jc w:val="both"/>
        <w:rPr>
          <w:sz w:val="28"/>
          <w:szCs w:val="28"/>
          <w:shd w:val="clear" w:color="auto" w:fill="FFFFFF"/>
          <w:lang w:val="uk-UA"/>
        </w:rPr>
      </w:pPr>
      <w:r w:rsidRPr="00BD6744">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0EAA5F88"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8.8.У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391F987B"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8.9. Колегіальним контролюючим органом спеціальної школи, що здійснює контроль за її діяльністю, є Наглядова рада.</w:t>
      </w:r>
    </w:p>
    <w:p w14:paraId="0C2989BE"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8.10.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3095F672"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8.11.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041C44A4"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8.12. Наглядова рада здійснює контроль за діяльністю спеціальної школи з метою забезпечення її прозорості, правомірності, законності, доцільності, в </w:t>
      </w:r>
      <w:r w:rsidRPr="00BD6744">
        <w:rPr>
          <w:sz w:val="28"/>
          <w:szCs w:val="28"/>
          <w:shd w:val="clear" w:color="auto" w:fill="FFFFFF"/>
          <w:lang w:val="uk-UA"/>
        </w:rPr>
        <w:lastRenderedPageBreak/>
        <w:t>межах повноважень, визначених Положенням про Наглядову раду та здійснює  інші повноваження відповідно до чинного законодавства України.</w:t>
      </w:r>
    </w:p>
    <w:p w14:paraId="4B81F728"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8.13. Персональний склад Наглядової ради затверджується у порядку, встановленому Органом управління майном.</w:t>
      </w:r>
    </w:p>
    <w:p w14:paraId="53F3A07B" w14:textId="77777777" w:rsidR="00892307" w:rsidRPr="00BD6744" w:rsidRDefault="00892307" w:rsidP="00892307">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8.14.</w:t>
      </w:r>
      <w:r w:rsidRPr="00BD6744">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44607E8D" w14:textId="77777777" w:rsidR="00892307" w:rsidRPr="00BD6744" w:rsidRDefault="00892307" w:rsidP="00892307">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4E3C854"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8.15. Усі педагогічні та медичні працівники мають брати участь у засіданнях педагогічної ради, діяльність якої регламентована законодавством. </w:t>
      </w:r>
    </w:p>
    <w:p w14:paraId="718927F0"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8.16. Засідання педагогічної ради є правомочним, якщо на ньому присутні не менше двох третин від її складу. </w:t>
      </w:r>
    </w:p>
    <w:p w14:paraId="35CE11D5"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3D8EE4BB"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2DE9B74C"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7A299E85" w14:textId="77777777" w:rsidR="00892307" w:rsidRPr="00BD6744" w:rsidRDefault="00892307" w:rsidP="00892307">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8.17.</w:t>
      </w:r>
      <w:r w:rsidRPr="00BD6744">
        <w:rPr>
          <w:sz w:val="28"/>
          <w:szCs w:val="28"/>
          <w:shd w:val="clear" w:color="auto" w:fill="FFFFFF"/>
          <w:lang w:val="uk-UA"/>
        </w:rPr>
        <w:tab/>
        <w:t xml:space="preserve"> В спеціальній школі може створюватись та діяти методична рада, предметні методичні об’єднання, динамічні, творчі групи тощо. </w:t>
      </w:r>
    </w:p>
    <w:p w14:paraId="29B35233" w14:textId="77777777" w:rsidR="00892307" w:rsidRPr="00BD6744" w:rsidRDefault="00892307" w:rsidP="00892307">
      <w:pPr>
        <w:tabs>
          <w:tab w:val="left" w:pos="142"/>
          <w:tab w:val="left" w:pos="1134"/>
          <w:tab w:val="left" w:pos="1276"/>
        </w:tabs>
        <w:ind w:right="-1" w:firstLine="567"/>
        <w:jc w:val="both"/>
        <w:rPr>
          <w:sz w:val="28"/>
          <w:szCs w:val="28"/>
          <w:shd w:val="clear" w:color="auto" w:fill="FFFFFF"/>
          <w:lang w:val="uk-UA"/>
        </w:rPr>
      </w:pPr>
      <w:r w:rsidRPr="00BD6744">
        <w:rPr>
          <w:sz w:val="28"/>
          <w:szCs w:val="28"/>
          <w:shd w:val="clear" w:color="auto" w:fill="FFFFFF"/>
          <w:lang w:val="uk-UA"/>
        </w:rPr>
        <w:t>8.18.</w:t>
      </w:r>
      <w:r w:rsidRPr="00BD6744">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5F6527FF"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Делегати загальних зборів з правом вирішального голосу обираються від таких трьох категорій:</w:t>
      </w:r>
    </w:p>
    <w:p w14:paraId="46BC47B0"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працівників спеціальної школи  —  зборами трудового колективу;</w:t>
      </w:r>
    </w:p>
    <w:p w14:paraId="401713EA"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учнів другого-третього ступеня — класними зборами;</w:t>
      </w:r>
    </w:p>
    <w:p w14:paraId="5063BDD7"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батьків, представників громадськості — класними батьківськими зборами.</w:t>
      </w:r>
    </w:p>
    <w:p w14:paraId="1D76C609"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Кожна категорія обирає однакову кількість делегатів. </w:t>
      </w:r>
    </w:p>
    <w:p w14:paraId="70981471"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Визначається така кількість делегатів: від працівників - 20, учнів - 20, батьків і представників громадськості - 20 .</w:t>
      </w:r>
    </w:p>
    <w:p w14:paraId="155536B4"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Термін їх повноважень становить один рік.</w:t>
      </w:r>
    </w:p>
    <w:p w14:paraId="0120506A"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Загальні збори правочинні, якщо в їхній роботі бере участь не менше половини делегатів кожної з трьох категорій. </w:t>
      </w:r>
    </w:p>
    <w:p w14:paraId="4FB9AEC0"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Рішення приймається простою більшістю голосів присутніх делегатів.</w:t>
      </w:r>
    </w:p>
    <w:p w14:paraId="2171D717"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Право скликати збори мають голова зборів спеціальної школи, учасники зборів, якщо за це висловилось не менше третини їх загальної кількості, директор спеціальної школи.</w:t>
      </w:r>
    </w:p>
    <w:p w14:paraId="27555C68"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10C6CD76" w14:textId="77777777" w:rsidR="00892307" w:rsidRPr="00BD6744" w:rsidRDefault="00892307" w:rsidP="00892307">
      <w:pPr>
        <w:tabs>
          <w:tab w:val="left" w:pos="1276"/>
        </w:tabs>
        <w:ind w:right="-1" w:firstLine="567"/>
        <w:jc w:val="both"/>
        <w:rPr>
          <w:sz w:val="28"/>
          <w:szCs w:val="28"/>
          <w:shd w:val="clear" w:color="auto" w:fill="FFFFFF"/>
          <w:lang w:val="uk-UA"/>
        </w:rPr>
      </w:pPr>
      <w:r w:rsidRPr="00BD6744">
        <w:rPr>
          <w:sz w:val="28"/>
          <w:szCs w:val="28"/>
          <w:shd w:val="clear" w:color="auto" w:fill="FFFFFF"/>
          <w:lang w:val="uk-UA"/>
        </w:rPr>
        <w:t>8.19.</w:t>
      </w:r>
      <w:r w:rsidRPr="00BD6744">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35C4ECE1"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lastRenderedPageBreak/>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5EC03260"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8.20.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0E598763"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1BAB93C5" w14:textId="77777777" w:rsidR="00892307" w:rsidRPr="00BD6744" w:rsidRDefault="00892307" w:rsidP="00892307">
      <w:pPr>
        <w:ind w:right="-1" w:firstLine="567"/>
        <w:jc w:val="center"/>
        <w:rPr>
          <w:b/>
          <w:sz w:val="28"/>
          <w:szCs w:val="28"/>
          <w:shd w:val="clear" w:color="auto" w:fill="FFFFFF"/>
          <w:lang w:val="uk-UA"/>
        </w:rPr>
      </w:pPr>
    </w:p>
    <w:p w14:paraId="2050A5E4" w14:textId="77777777" w:rsidR="00892307" w:rsidRPr="00BD6744" w:rsidRDefault="00892307" w:rsidP="00892307">
      <w:pPr>
        <w:ind w:right="-1" w:firstLine="567"/>
        <w:jc w:val="center"/>
        <w:rPr>
          <w:b/>
          <w:sz w:val="28"/>
          <w:szCs w:val="28"/>
          <w:shd w:val="clear" w:color="auto" w:fill="FFFFFF"/>
          <w:lang w:val="uk-UA"/>
        </w:rPr>
      </w:pPr>
      <w:r w:rsidRPr="00BD6744">
        <w:rPr>
          <w:b/>
          <w:sz w:val="28"/>
          <w:szCs w:val="28"/>
          <w:shd w:val="clear" w:color="auto" w:fill="FFFFFF"/>
          <w:lang w:val="uk-UA"/>
        </w:rPr>
        <w:t>9. МАЙНО ТА ФІНАНСОВО-ГОСПОДАРСЬКА ДІЯЛЬНІСТЬ</w:t>
      </w:r>
    </w:p>
    <w:p w14:paraId="50F8CD94" w14:textId="77777777" w:rsidR="00892307" w:rsidRDefault="00892307" w:rsidP="00892307">
      <w:pPr>
        <w:ind w:right="-1" w:firstLine="567"/>
        <w:jc w:val="both"/>
        <w:rPr>
          <w:sz w:val="28"/>
          <w:szCs w:val="28"/>
          <w:shd w:val="clear" w:color="auto" w:fill="FFFFFF"/>
          <w:lang w:val="uk-UA"/>
        </w:rPr>
      </w:pPr>
    </w:p>
    <w:p w14:paraId="73F397FB"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631A63A1"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066D039D"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1F3055A2"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1C51F927"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0FD003B8"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BD6744">
        <w:rPr>
          <w:sz w:val="28"/>
          <w:szCs w:val="28"/>
          <w:lang w:val="uk-UA"/>
        </w:rPr>
        <w:t>спеціальною школою</w:t>
      </w:r>
      <w:r w:rsidRPr="00BD6744">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3A2B6650"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shd w:val="clear" w:color="auto" w:fill="FFFFFF"/>
          <w:lang w:val="uk-UA"/>
        </w:rPr>
        <w:t xml:space="preserve">Розпоряджатися в інший спосіб майном, що належить до основних засобів, </w:t>
      </w:r>
      <w:r w:rsidRPr="00BD6744">
        <w:rPr>
          <w:sz w:val="28"/>
          <w:szCs w:val="28"/>
          <w:lang w:val="uk-UA"/>
        </w:rPr>
        <w:t>спеціальна школа</w:t>
      </w:r>
      <w:r w:rsidRPr="00BD6744">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2E00D4F1" w14:textId="77777777" w:rsidR="00892307" w:rsidRPr="00BD6744" w:rsidRDefault="00892307" w:rsidP="00892307">
      <w:pPr>
        <w:tabs>
          <w:tab w:val="left" w:pos="4253"/>
          <w:tab w:val="left" w:pos="4472"/>
        </w:tabs>
        <w:ind w:right="-1" w:firstLine="567"/>
        <w:jc w:val="both"/>
        <w:rPr>
          <w:sz w:val="28"/>
          <w:szCs w:val="28"/>
          <w:lang w:val="uk-UA"/>
        </w:rPr>
      </w:pPr>
      <w:r w:rsidRPr="00BD6744">
        <w:rPr>
          <w:sz w:val="28"/>
          <w:szCs w:val="28"/>
          <w:shd w:val="clear" w:color="auto" w:fill="FFFFFF"/>
          <w:lang w:val="uk-UA"/>
        </w:rPr>
        <w:t>Майно</w:t>
      </w:r>
      <w:r w:rsidRPr="00BD6744">
        <w:rPr>
          <w:sz w:val="28"/>
          <w:szCs w:val="28"/>
          <w:lang w:val="uk-UA"/>
        </w:rPr>
        <w:t xml:space="preserve"> спеціальної школи, що забезпечує її статутну діяльність, не може бути предметом застави.</w:t>
      </w:r>
    </w:p>
    <w:p w14:paraId="70F5FF22"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9.3. Джерелами формування майна спеціальної школи є:</w:t>
      </w:r>
    </w:p>
    <w:p w14:paraId="2849B689" w14:textId="77777777" w:rsidR="00892307" w:rsidRPr="00BD6744" w:rsidRDefault="00892307" w:rsidP="008C1CE9">
      <w:pPr>
        <w:pStyle w:val="ae"/>
        <w:numPr>
          <w:ilvl w:val="0"/>
          <w:numId w:val="14"/>
        </w:numPr>
        <w:ind w:left="284" w:right="-1" w:firstLine="425"/>
        <w:jc w:val="both"/>
        <w:rPr>
          <w:sz w:val="28"/>
          <w:szCs w:val="28"/>
          <w:shd w:val="clear" w:color="auto" w:fill="FFFFFF"/>
          <w:lang w:val="uk-UA"/>
        </w:rPr>
      </w:pPr>
      <w:r w:rsidRPr="00BD6744">
        <w:rPr>
          <w:sz w:val="28"/>
          <w:szCs w:val="28"/>
          <w:shd w:val="clear" w:color="auto" w:fill="FFFFFF"/>
          <w:lang w:val="uk-UA"/>
        </w:rPr>
        <w:t>майно, передане їй Органом управління майном;</w:t>
      </w:r>
    </w:p>
    <w:p w14:paraId="2EEC70ED" w14:textId="1B8AB716" w:rsidR="00892307" w:rsidRPr="008C1CE9" w:rsidRDefault="00892307" w:rsidP="008C1CE9">
      <w:pPr>
        <w:pStyle w:val="ae"/>
        <w:numPr>
          <w:ilvl w:val="0"/>
          <w:numId w:val="14"/>
        </w:numPr>
        <w:ind w:left="851" w:right="-1" w:hanging="142"/>
        <w:jc w:val="both"/>
        <w:rPr>
          <w:sz w:val="28"/>
          <w:szCs w:val="28"/>
          <w:shd w:val="clear" w:color="auto" w:fill="FFFFFF"/>
          <w:lang w:val="uk-UA"/>
        </w:rPr>
      </w:pPr>
      <w:r w:rsidRPr="008C1CE9">
        <w:rPr>
          <w:sz w:val="28"/>
          <w:szCs w:val="28"/>
          <w:shd w:val="clear" w:color="auto" w:fill="FFFFFF"/>
          <w:lang w:val="uk-UA"/>
        </w:rPr>
        <w:t>кошти обласного та державного бюджету;</w:t>
      </w:r>
    </w:p>
    <w:p w14:paraId="3FB4EEB1" w14:textId="77777777" w:rsidR="00892307" w:rsidRPr="00BD6744" w:rsidRDefault="00892307" w:rsidP="008C1CE9">
      <w:pPr>
        <w:numPr>
          <w:ilvl w:val="0"/>
          <w:numId w:val="14"/>
        </w:numPr>
        <w:suppressAutoHyphens w:val="0"/>
        <w:ind w:left="567" w:right="-1" w:hanging="1"/>
        <w:jc w:val="both"/>
        <w:rPr>
          <w:sz w:val="28"/>
          <w:szCs w:val="28"/>
          <w:shd w:val="clear" w:color="auto" w:fill="FFFFFF"/>
          <w:lang w:val="uk-UA"/>
        </w:rPr>
      </w:pPr>
      <w:r w:rsidRPr="00BD6744">
        <w:rPr>
          <w:sz w:val="28"/>
          <w:szCs w:val="28"/>
          <w:shd w:val="clear" w:color="auto" w:fill="FFFFFF"/>
          <w:lang w:val="uk-UA"/>
        </w:rPr>
        <w:lastRenderedPageBreak/>
        <w:t>безоплатні або благодійні внески, пожертвування організацій, підприємств і громадян;</w:t>
      </w:r>
    </w:p>
    <w:p w14:paraId="1B35D7CA" w14:textId="77777777" w:rsidR="00892307" w:rsidRPr="00BD6744" w:rsidRDefault="00892307" w:rsidP="00892307">
      <w:pPr>
        <w:numPr>
          <w:ilvl w:val="0"/>
          <w:numId w:val="14"/>
        </w:numPr>
        <w:suppressAutoHyphens w:val="0"/>
        <w:ind w:left="0" w:right="-1" w:firstLine="567"/>
        <w:jc w:val="both"/>
        <w:rPr>
          <w:sz w:val="28"/>
          <w:szCs w:val="28"/>
          <w:shd w:val="clear" w:color="auto" w:fill="FFFFFF"/>
          <w:lang w:val="uk-UA"/>
        </w:rPr>
      </w:pPr>
      <w:r w:rsidRPr="00BD6744">
        <w:rPr>
          <w:sz w:val="28"/>
          <w:szCs w:val="28"/>
          <w:shd w:val="clear" w:color="auto" w:fill="FFFFFF"/>
          <w:lang w:val="uk-UA"/>
        </w:rPr>
        <w:t xml:space="preserve"> майно, придбане в інших суб`єктів господарювання, організацій та громадян у встановленому чинним законодавством України порядку;</w:t>
      </w:r>
    </w:p>
    <w:p w14:paraId="7BA431E7" w14:textId="77777777" w:rsidR="00892307" w:rsidRPr="00BD6744" w:rsidRDefault="00892307" w:rsidP="00892307">
      <w:pPr>
        <w:numPr>
          <w:ilvl w:val="0"/>
          <w:numId w:val="14"/>
        </w:numPr>
        <w:suppressAutoHyphens w:val="0"/>
        <w:ind w:left="0" w:right="-1" w:firstLine="567"/>
        <w:jc w:val="both"/>
        <w:rPr>
          <w:sz w:val="28"/>
          <w:szCs w:val="28"/>
          <w:shd w:val="clear" w:color="auto" w:fill="FFFFFF"/>
          <w:lang w:val="uk-UA"/>
        </w:rPr>
      </w:pPr>
      <w:r w:rsidRPr="00BD6744">
        <w:rPr>
          <w:sz w:val="28"/>
          <w:szCs w:val="28"/>
          <w:shd w:val="clear" w:color="auto" w:fill="FFFFFF"/>
          <w:lang w:val="uk-UA"/>
        </w:rPr>
        <w:t xml:space="preserve"> інші джерела, не заборонені чинним законодавством України.</w:t>
      </w:r>
    </w:p>
    <w:p w14:paraId="651B5CBB" w14:textId="77777777" w:rsidR="00892307" w:rsidRPr="00BD6744" w:rsidRDefault="00892307" w:rsidP="00892307">
      <w:pPr>
        <w:tabs>
          <w:tab w:val="left" w:pos="4253"/>
          <w:tab w:val="left" w:pos="4472"/>
        </w:tabs>
        <w:ind w:right="-1" w:firstLine="567"/>
        <w:jc w:val="both"/>
        <w:rPr>
          <w:sz w:val="28"/>
          <w:szCs w:val="28"/>
          <w:shd w:val="clear" w:color="auto" w:fill="FFFFFF"/>
          <w:lang w:val="uk-UA"/>
        </w:rPr>
      </w:pPr>
      <w:r w:rsidRPr="00BD6744">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65C16ED6" w14:textId="77777777" w:rsidR="00892307" w:rsidRPr="00BD6744" w:rsidRDefault="00892307" w:rsidP="00892307">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48C60014" w14:textId="77777777" w:rsidR="00892307" w:rsidRPr="00BD6744" w:rsidRDefault="00892307" w:rsidP="00892307">
      <w:pPr>
        <w:autoSpaceDE w:val="0"/>
        <w:autoSpaceDN w:val="0"/>
        <w:adjustRightInd w:val="0"/>
        <w:ind w:right="-1" w:firstLine="567"/>
        <w:jc w:val="both"/>
        <w:rPr>
          <w:sz w:val="28"/>
          <w:szCs w:val="28"/>
          <w:shd w:val="clear" w:color="auto" w:fill="FFFFFF"/>
          <w:lang w:val="uk-UA"/>
        </w:rPr>
      </w:pPr>
      <w:r w:rsidRPr="00BD6744">
        <w:rPr>
          <w:sz w:val="28"/>
          <w:szCs w:val="28"/>
          <w:shd w:val="clear" w:color="auto" w:fill="FFFFFF"/>
          <w:lang w:val="uk-UA"/>
        </w:rPr>
        <w:t xml:space="preserve">9.5. Для забезпечення освітньої і корекційно-розвиткової роботи база спеціальної школи складається із навчальних та медичних кабінетів, майстерень (майстерня з обробки деревини та майстерня з обробки металу, обслуговуючої праці), а також спортивного залу, бібліотеки, кабінетами корекційно-відновлювальної сурдопедагогічної реабілітації для проведення індивідуальних та групових занять з розвитку слухового, </w:t>
      </w:r>
      <w:proofErr w:type="spellStart"/>
      <w:r w:rsidRPr="00BD6744">
        <w:rPr>
          <w:sz w:val="28"/>
          <w:szCs w:val="28"/>
          <w:shd w:val="clear" w:color="auto" w:fill="FFFFFF"/>
          <w:lang w:val="uk-UA"/>
        </w:rPr>
        <w:t>слухо</w:t>
      </w:r>
      <w:proofErr w:type="spellEnd"/>
      <w:r w:rsidRPr="00BD6744">
        <w:rPr>
          <w:sz w:val="28"/>
          <w:szCs w:val="28"/>
          <w:shd w:val="clear" w:color="auto" w:fill="FFFFFF"/>
          <w:lang w:val="uk-UA"/>
        </w:rPr>
        <w:t>-</w:t>
      </w:r>
      <w:proofErr w:type="spellStart"/>
      <w:r w:rsidRPr="00BD6744">
        <w:rPr>
          <w:sz w:val="28"/>
          <w:szCs w:val="28"/>
          <w:shd w:val="clear" w:color="auto" w:fill="FFFFFF"/>
          <w:lang w:val="uk-UA"/>
        </w:rPr>
        <w:t>зоро</w:t>
      </w:r>
      <w:proofErr w:type="spellEnd"/>
      <w:r w:rsidRPr="00BD6744">
        <w:rPr>
          <w:sz w:val="28"/>
          <w:szCs w:val="28"/>
          <w:shd w:val="clear" w:color="auto" w:fill="FFFFFF"/>
          <w:lang w:val="uk-UA"/>
        </w:rPr>
        <w:t>-тактильного сприймання мовлення та формування вимови; слуховим кабінетом, обладнаним аудіометром для проведення групових занять з розвитку слухового сприймання, розвитку вміння ефективно користуватися залишковим слухом у процесі мовленнєвого спілкування, нормалізації тембру, голосу, інтонації і ритму мовлення, розвитку здатності орієнтуватися у світі немовленнєвих звуків; кабінетом української жестової мови.</w:t>
      </w:r>
    </w:p>
    <w:p w14:paraId="6EFDCE2A" w14:textId="77777777" w:rsidR="00892307" w:rsidRPr="00BD6744" w:rsidRDefault="00892307" w:rsidP="00892307">
      <w:pPr>
        <w:shd w:val="clear" w:color="auto" w:fill="FFFFFF"/>
        <w:ind w:right="-1" w:firstLine="567"/>
        <w:jc w:val="both"/>
        <w:rPr>
          <w:sz w:val="28"/>
          <w:szCs w:val="28"/>
          <w:shd w:val="clear" w:color="auto" w:fill="FFFFFF"/>
          <w:lang w:val="uk-UA"/>
        </w:rPr>
      </w:pPr>
      <w:r w:rsidRPr="00BD6744">
        <w:rPr>
          <w:sz w:val="28"/>
          <w:szCs w:val="28"/>
          <w:shd w:val="clear" w:color="auto" w:fill="FFFFFF"/>
          <w:lang w:val="uk-UA"/>
        </w:rPr>
        <w:t xml:space="preserve">Кабінети корекційно-відновлювальної сурдопедагогічної реабілітації обладнуються </w:t>
      </w:r>
      <w:proofErr w:type="spellStart"/>
      <w:r w:rsidRPr="00BD6744">
        <w:rPr>
          <w:sz w:val="28"/>
          <w:szCs w:val="28"/>
          <w:shd w:val="clear" w:color="auto" w:fill="FFFFFF"/>
          <w:lang w:val="uk-UA"/>
        </w:rPr>
        <w:t>слухомовними</w:t>
      </w:r>
      <w:proofErr w:type="spellEnd"/>
      <w:r w:rsidRPr="00BD6744">
        <w:rPr>
          <w:sz w:val="28"/>
          <w:szCs w:val="28"/>
          <w:shd w:val="clear" w:color="auto" w:fill="FFFFFF"/>
          <w:lang w:val="uk-UA"/>
        </w:rPr>
        <w:t xml:space="preserve"> тренажерами та відповідним програмним забезпеченням.</w:t>
      </w:r>
    </w:p>
    <w:p w14:paraId="19DB055D"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02698E0A"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267AD387" w14:textId="77777777" w:rsidR="00892307" w:rsidRPr="00BD6744" w:rsidRDefault="00892307" w:rsidP="00892307">
      <w:pPr>
        <w:tabs>
          <w:tab w:val="left" w:pos="1134"/>
        </w:tabs>
        <w:ind w:right="-1" w:firstLine="567"/>
        <w:jc w:val="both"/>
        <w:rPr>
          <w:sz w:val="28"/>
          <w:szCs w:val="28"/>
          <w:shd w:val="clear" w:color="auto" w:fill="FFFFFF"/>
          <w:lang w:val="uk-UA"/>
        </w:rPr>
      </w:pPr>
      <w:r w:rsidRPr="00BD6744">
        <w:rPr>
          <w:sz w:val="28"/>
          <w:szCs w:val="28"/>
          <w:shd w:val="clear" w:color="auto" w:fill="FFFFFF"/>
          <w:lang w:val="uk-UA"/>
        </w:rPr>
        <w:t>9.6. Спеціальна школа здійснює володіння, користування землею та іншими природними ресурсами відповідно до чинного законодавства України.</w:t>
      </w:r>
    </w:p>
    <w:p w14:paraId="511196DE"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9.7. Фінансування спеціальної школи здійснюється з державного, обласного</w:t>
      </w:r>
      <w:r>
        <w:rPr>
          <w:sz w:val="28"/>
          <w:szCs w:val="28"/>
          <w:shd w:val="clear" w:color="auto" w:fill="FFFFFF"/>
          <w:lang w:val="uk-UA"/>
        </w:rPr>
        <w:t>, місцевого</w:t>
      </w:r>
      <w:r w:rsidRPr="00BD6744">
        <w:rPr>
          <w:sz w:val="28"/>
          <w:szCs w:val="28"/>
          <w:shd w:val="clear" w:color="auto" w:fill="FFFFFF"/>
          <w:lang w:val="uk-UA"/>
        </w:rPr>
        <w:t xml:space="preserve"> бюджету та інших джерел не заборонених законодавством.</w:t>
      </w:r>
    </w:p>
    <w:p w14:paraId="2AD5B5AA"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9.8.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63A70DA0"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9.9. У спеціальній школі можуть </w:t>
      </w:r>
      <w:proofErr w:type="spellStart"/>
      <w:r w:rsidRPr="00BD6744">
        <w:rPr>
          <w:sz w:val="28"/>
          <w:szCs w:val="28"/>
          <w:shd w:val="clear" w:color="auto" w:fill="FFFFFF"/>
          <w:lang w:val="uk-UA"/>
        </w:rPr>
        <w:t>здійснюватись</w:t>
      </w:r>
      <w:proofErr w:type="spellEnd"/>
      <w:r w:rsidRPr="00BD6744">
        <w:rPr>
          <w:sz w:val="28"/>
          <w:szCs w:val="28"/>
          <w:shd w:val="clear" w:color="auto" w:fill="FFFFFF"/>
          <w:lang w:val="uk-UA"/>
        </w:rPr>
        <w:t xml:space="preserve"> всі види фінансово-господарської діяльності, які не суперечать чинному законодавству.</w:t>
      </w:r>
    </w:p>
    <w:p w14:paraId="1AC2AF49"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9.10. Спеціальна школа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39CB362C" w14:textId="77777777" w:rsidR="00892307" w:rsidRPr="00BD6744" w:rsidRDefault="00892307" w:rsidP="00892307">
      <w:pPr>
        <w:tabs>
          <w:tab w:val="left" w:pos="1276"/>
        </w:tabs>
        <w:ind w:right="-1" w:firstLine="567"/>
        <w:jc w:val="both"/>
        <w:rPr>
          <w:sz w:val="28"/>
          <w:szCs w:val="28"/>
          <w:shd w:val="clear" w:color="auto" w:fill="FFFFFF"/>
          <w:lang w:val="uk-UA"/>
        </w:rPr>
      </w:pPr>
      <w:r w:rsidRPr="00BD6744">
        <w:rPr>
          <w:sz w:val="28"/>
          <w:szCs w:val="28"/>
          <w:shd w:val="clear" w:color="auto" w:fill="FFFFFF"/>
          <w:lang w:val="uk-UA"/>
        </w:rPr>
        <w:lastRenderedPageBreak/>
        <w:t xml:space="preserve">9.11.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43EA07BB"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9.12. Звітність про діяльність спеціальної школи встановлюється відповідно до чинного законодавства.</w:t>
      </w:r>
    </w:p>
    <w:p w14:paraId="0437714C"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9.13.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5E021459"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9.14. Аудит діяльності спеціальної школи здійснюється згідно з чинним законодавством України.</w:t>
      </w:r>
    </w:p>
    <w:p w14:paraId="10D38CD3"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9.15.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1ECE431C" w14:textId="77777777" w:rsidR="00892307" w:rsidRPr="00BD6744" w:rsidRDefault="00892307" w:rsidP="00892307">
      <w:pPr>
        <w:ind w:right="-1" w:firstLine="709"/>
        <w:jc w:val="both"/>
        <w:rPr>
          <w:sz w:val="28"/>
          <w:szCs w:val="28"/>
          <w:shd w:val="clear" w:color="auto" w:fill="FFFFFF"/>
          <w:lang w:val="uk-UA"/>
        </w:rPr>
      </w:pPr>
    </w:p>
    <w:p w14:paraId="69F15572" w14:textId="77777777" w:rsidR="00892307" w:rsidRPr="00BD6744" w:rsidRDefault="00892307" w:rsidP="00892307">
      <w:pPr>
        <w:ind w:right="-1" w:firstLine="567"/>
        <w:jc w:val="center"/>
        <w:rPr>
          <w:b/>
          <w:sz w:val="28"/>
          <w:szCs w:val="28"/>
          <w:shd w:val="clear" w:color="auto" w:fill="FFFFFF"/>
          <w:lang w:val="uk-UA"/>
        </w:rPr>
      </w:pPr>
      <w:r w:rsidRPr="00BD6744">
        <w:rPr>
          <w:b/>
          <w:sz w:val="28"/>
          <w:szCs w:val="28"/>
          <w:shd w:val="clear" w:color="auto" w:fill="FFFFFF"/>
          <w:lang w:val="uk-UA"/>
        </w:rPr>
        <w:t>10. МІЖНАРОДНЕ СПІВРОБІТНИЦТВО</w:t>
      </w:r>
    </w:p>
    <w:p w14:paraId="6A67F32B" w14:textId="77777777" w:rsidR="00892307" w:rsidRPr="00BD6744" w:rsidRDefault="00892307" w:rsidP="00892307">
      <w:pPr>
        <w:ind w:right="-1" w:firstLine="567"/>
        <w:jc w:val="center"/>
        <w:rPr>
          <w:b/>
          <w:sz w:val="28"/>
          <w:szCs w:val="28"/>
          <w:shd w:val="clear" w:color="auto" w:fill="FFFFFF"/>
          <w:lang w:val="uk-UA"/>
        </w:rPr>
      </w:pPr>
    </w:p>
    <w:p w14:paraId="30E8A305"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10.1. Спеціальна школа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14:paraId="67C2CDF5" w14:textId="77777777" w:rsidR="00892307" w:rsidRPr="00BD6744" w:rsidRDefault="00892307" w:rsidP="00892307">
      <w:pPr>
        <w:ind w:right="-1" w:firstLine="708"/>
        <w:jc w:val="both"/>
        <w:rPr>
          <w:color w:val="000000"/>
          <w:sz w:val="28"/>
          <w:szCs w:val="28"/>
          <w:lang w:val="uk-UA" w:eastAsia="uk-UA"/>
        </w:rPr>
      </w:pPr>
      <w:r w:rsidRPr="00BD6744">
        <w:rPr>
          <w:sz w:val="28"/>
          <w:szCs w:val="28"/>
          <w:shd w:val="clear" w:color="auto" w:fill="FFFFFF"/>
          <w:lang w:val="uk-UA"/>
        </w:rPr>
        <w:t xml:space="preserve">10.2. </w:t>
      </w:r>
      <w:r w:rsidRPr="00BD6744">
        <w:rPr>
          <w:color w:val="000000"/>
          <w:sz w:val="28"/>
          <w:szCs w:val="28"/>
          <w:lang w:val="uk-UA" w:eastAsia="uk-UA"/>
        </w:rPr>
        <w:t>Спецшкола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14:paraId="3764135C"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За наявності відповідних умов  спеціальна школа може здійснювати прийом іноземних делегацій.</w:t>
      </w:r>
    </w:p>
    <w:p w14:paraId="73BB4794" w14:textId="77777777" w:rsidR="00892307" w:rsidRPr="00892307" w:rsidRDefault="00892307" w:rsidP="00892307">
      <w:pPr>
        <w:pStyle w:val="2"/>
        <w:spacing w:after="0" w:line="240" w:lineRule="auto"/>
        <w:ind w:left="0" w:right="-1" w:firstLine="0"/>
        <w:jc w:val="center"/>
        <w:rPr>
          <w:rFonts w:ascii="Times New Roman" w:hAnsi="Times New Roman" w:cs="Times New Roman"/>
          <w:szCs w:val="28"/>
          <w:lang w:val="uk-UA"/>
        </w:rPr>
      </w:pPr>
      <w:r w:rsidRPr="00892307">
        <w:rPr>
          <w:rFonts w:ascii="Times New Roman" w:hAnsi="Times New Roman" w:cs="Times New Roman"/>
          <w:szCs w:val="28"/>
          <w:lang w:val="uk-UA"/>
        </w:rPr>
        <w:t>11. ПРИПИНЕННЯ ДІЯЛЬНОСТІ СПЕЦІАЛЬНОЇ ШКОЛИ</w:t>
      </w:r>
    </w:p>
    <w:p w14:paraId="72B5F691" w14:textId="77777777" w:rsidR="00892307" w:rsidRPr="00BD6744" w:rsidRDefault="00892307" w:rsidP="00892307">
      <w:pPr>
        <w:ind w:right="-1"/>
        <w:jc w:val="both"/>
        <w:rPr>
          <w:sz w:val="28"/>
          <w:szCs w:val="28"/>
          <w:lang w:val="uk-UA"/>
        </w:rPr>
      </w:pPr>
    </w:p>
    <w:p w14:paraId="49C117FB"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11.1 Спеціальна школа </w:t>
      </w:r>
      <w:r w:rsidRPr="00BD6744">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0FC1C30A" w14:textId="77777777" w:rsidR="00892307" w:rsidRPr="00BD6744" w:rsidRDefault="00892307" w:rsidP="00892307">
      <w:pPr>
        <w:ind w:right="-1" w:firstLine="567"/>
        <w:jc w:val="both"/>
        <w:rPr>
          <w:sz w:val="28"/>
          <w:szCs w:val="28"/>
          <w:lang w:val="uk-UA"/>
        </w:rPr>
      </w:pPr>
      <w:r w:rsidRPr="00BD6744">
        <w:rPr>
          <w:sz w:val="28"/>
          <w:szCs w:val="28"/>
          <w:shd w:val="clear" w:color="auto" w:fill="FFFFFF"/>
          <w:lang w:val="uk-UA"/>
        </w:rPr>
        <w:t xml:space="preserve">11.2. </w:t>
      </w:r>
      <w:r w:rsidRPr="00BD6744">
        <w:rPr>
          <w:sz w:val="28"/>
          <w:szCs w:val="28"/>
          <w:lang w:val="uk-UA"/>
        </w:rPr>
        <w:t>Ліквідація спеціальної школи здійснюється ліквідаційною комісією, яка утворюється Органом управління майном.</w:t>
      </w:r>
    </w:p>
    <w:p w14:paraId="17641BB8" w14:textId="77777777" w:rsidR="00892307" w:rsidRPr="00BD6744" w:rsidRDefault="00892307" w:rsidP="00892307">
      <w:pPr>
        <w:ind w:right="-1" w:firstLine="567"/>
        <w:jc w:val="both"/>
        <w:rPr>
          <w:sz w:val="28"/>
          <w:szCs w:val="28"/>
          <w:lang w:val="uk-UA"/>
        </w:rPr>
      </w:pPr>
      <w:r w:rsidRPr="00BD6744">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76882773" w14:textId="77777777" w:rsidR="00892307" w:rsidRPr="00BD6744" w:rsidRDefault="00892307" w:rsidP="00892307">
      <w:pPr>
        <w:ind w:right="-1" w:firstLine="567"/>
        <w:jc w:val="both"/>
        <w:rPr>
          <w:sz w:val="28"/>
          <w:szCs w:val="28"/>
          <w:lang w:val="uk-UA"/>
        </w:rPr>
      </w:pPr>
      <w:r w:rsidRPr="00BD6744">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605E5D2A" w14:textId="77777777" w:rsidR="00892307" w:rsidRPr="00BD6744" w:rsidRDefault="00892307" w:rsidP="00892307">
      <w:pPr>
        <w:ind w:right="-1" w:firstLine="567"/>
        <w:jc w:val="both"/>
        <w:rPr>
          <w:sz w:val="28"/>
          <w:szCs w:val="28"/>
          <w:lang w:val="uk-UA"/>
        </w:rPr>
      </w:pPr>
      <w:r w:rsidRPr="00BD6744">
        <w:rPr>
          <w:sz w:val="28"/>
          <w:szCs w:val="28"/>
          <w:lang w:val="uk-UA"/>
        </w:rPr>
        <w:lastRenderedPageBreak/>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1F28EDCD" w14:textId="77777777" w:rsidR="00892307" w:rsidRPr="00BD6744" w:rsidRDefault="00892307" w:rsidP="00892307">
      <w:pPr>
        <w:ind w:right="-1" w:firstLine="567"/>
        <w:jc w:val="both"/>
        <w:rPr>
          <w:sz w:val="28"/>
          <w:szCs w:val="28"/>
          <w:lang w:val="uk-UA"/>
        </w:rPr>
      </w:pPr>
      <w:r w:rsidRPr="00BD6744">
        <w:rPr>
          <w:sz w:val="28"/>
          <w:szCs w:val="28"/>
          <w:lang w:val="uk-UA"/>
        </w:rPr>
        <w:t>11.4. </w:t>
      </w:r>
      <w:r w:rsidRPr="00BD6744">
        <w:rPr>
          <w:sz w:val="28"/>
          <w:szCs w:val="28"/>
          <w:shd w:val="clear" w:color="auto" w:fill="FFFFFF"/>
          <w:lang w:val="uk-UA"/>
        </w:rPr>
        <w:t xml:space="preserve">При припиненні діяльності </w:t>
      </w:r>
      <w:r w:rsidRPr="00BD6744">
        <w:rPr>
          <w:sz w:val="28"/>
          <w:szCs w:val="28"/>
          <w:lang w:val="uk-UA"/>
        </w:rPr>
        <w:t xml:space="preserve">спеціальної школи </w:t>
      </w:r>
      <w:r w:rsidRPr="00BD6744">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0378747" w14:textId="77777777" w:rsidR="00892307" w:rsidRPr="00BD6744" w:rsidRDefault="00892307" w:rsidP="00892307">
      <w:pPr>
        <w:ind w:right="-1" w:firstLine="567"/>
        <w:jc w:val="both"/>
        <w:rPr>
          <w:sz w:val="28"/>
          <w:szCs w:val="28"/>
          <w:shd w:val="clear" w:color="auto" w:fill="FFFFFF"/>
          <w:lang w:val="uk-UA"/>
        </w:rPr>
      </w:pPr>
      <w:r w:rsidRPr="00BD6744">
        <w:rPr>
          <w:sz w:val="28"/>
          <w:szCs w:val="28"/>
          <w:shd w:val="clear" w:color="auto" w:fill="FFFFFF"/>
          <w:lang w:val="uk-UA"/>
        </w:rPr>
        <w:t xml:space="preserve">При припиненні діяльності </w:t>
      </w:r>
      <w:r w:rsidRPr="00BD6744">
        <w:rPr>
          <w:sz w:val="28"/>
          <w:szCs w:val="28"/>
          <w:lang w:val="uk-UA"/>
        </w:rPr>
        <w:t>спеціальної школи</w:t>
      </w:r>
      <w:r w:rsidRPr="00BD6744">
        <w:rPr>
          <w:sz w:val="28"/>
          <w:szCs w:val="28"/>
          <w:shd w:val="clear" w:color="auto" w:fill="FFFFFF"/>
          <w:lang w:val="uk-UA"/>
        </w:rPr>
        <w:t xml:space="preserve"> її</w:t>
      </w:r>
      <w:r w:rsidRPr="00BD6744">
        <w:rPr>
          <w:sz w:val="28"/>
          <w:szCs w:val="28"/>
          <w:lang w:val="uk-UA"/>
        </w:rPr>
        <w:t xml:space="preserve"> учням (вихованцям) </w:t>
      </w:r>
      <w:r w:rsidRPr="00BD6744">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D4D4BF0" w14:textId="77777777" w:rsidR="00892307" w:rsidRPr="00BD6744" w:rsidRDefault="00892307" w:rsidP="00892307">
      <w:pPr>
        <w:ind w:right="-1" w:firstLine="567"/>
        <w:jc w:val="both"/>
        <w:rPr>
          <w:sz w:val="28"/>
          <w:szCs w:val="28"/>
          <w:lang w:val="uk-UA"/>
        </w:rPr>
      </w:pPr>
      <w:r w:rsidRPr="00BD6744">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49672947" w14:textId="77777777" w:rsidR="00892307" w:rsidRPr="00BD6744" w:rsidRDefault="00892307" w:rsidP="00892307">
      <w:pPr>
        <w:ind w:right="-1" w:firstLine="567"/>
        <w:jc w:val="both"/>
        <w:rPr>
          <w:sz w:val="28"/>
          <w:szCs w:val="28"/>
          <w:lang w:val="uk-UA"/>
        </w:rPr>
      </w:pPr>
      <w:r w:rsidRPr="00BD6744">
        <w:rPr>
          <w:sz w:val="28"/>
          <w:szCs w:val="28"/>
          <w:lang w:val="uk-UA"/>
        </w:rPr>
        <w:t>11.6. </w:t>
      </w:r>
      <w:r w:rsidRPr="00BD6744">
        <w:rPr>
          <w:sz w:val="28"/>
          <w:szCs w:val="28"/>
          <w:shd w:val="clear" w:color="auto" w:fill="FFFFFF"/>
          <w:lang w:val="uk-UA"/>
        </w:rPr>
        <w:t xml:space="preserve">Спеціальна школа </w:t>
      </w:r>
      <w:r w:rsidRPr="00BD6744">
        <w:rPr>
          <w:sz w:val="28"/>
          <w:szCs w:val="28"/>
          <w:lang w:val="uk-UA"/>
        </w:rPr>
        <w:t>вважається такою, що припинила свою діяльність, з дня внесення у Єдиний державний реєстр України запису про її припинення.</w:t>
      </w:r>
    </w:p>
    <w:p w14:paraId="15A77105" w14:textId="77777777" w:rsidR="00892307" w:rsidRPr="00BD6744" w:rsidRDefault="00892307" w:rsidP="00892307">
      <w:pPr>
        <w:ind w:right="-1" w:firstLine="567"/>
        <w:jc w:val="both"/>
        <w:rPr>
          <w:sz w:val="28"/>
          <w:szCs w:val="28"/>
          <w:lang w:val="uk-UA"/>
        </w:rPr>
      </w:pPr>
      <w:r w:rsidRPr="00BD6744">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53A799B1" w14:textId="77777777" w:rsidR="00892307" w:rsidRPr="00BD6744" w:rsidRDefault="00892307" w:rsidP="00892307">
      <w:pPr>
        <w:ind w:right="-1" w:firstLine="567"/>
        <w:jc w:val="both"/>
        <w:rPr>
          <w:color w:val="000000" w:themeColor="text1"/>
          <w:sz w:val="28"/>
          <w:szCs w:val="28"/>
          <w:lang w:val="uk-UA"/>
        </w:rPr>
      </w:pPr>
    </w:p>
    <w:p w14:paraId="5FC00313" w14:textId="77777777" w:rsidR="00892307" w:rsidRPr="00892307" w:rsidRDefault="00892307" w:rsidP="00892307">
      <w:pPr>
        <w:pStyle w:val="2"/>
        <w:tabs>
          <w:tab w:val="left" w:pos="1134"/>
          <w:tab w:val="left" w:pos="1276"/>
        </w:tabs>
        <w:spacing w:after="0" w:line="240" w:lineRule="auto"/>
        <w:ind w:left="0" w:right="-1"/>
        <w:jc w:val="center"/>
        <w:rPr>
          <w:rFonts w:ascii="Times New Roman" w:hAnsi="Times New Roman" w:cs="Times New Roman"/>
          <w:szCs w:val="28"/>
          <w:lang w:val="uk-UA"/>
        </w:rPr>
      </w:pPr>
      <w:r w:rsidRPr="00892307">
        <w:rPr>
          <w:rFonts w:ascii="Times New Roman" w:hAnsi="Times New Roman" w:cs="Times New Roman"/>
          <w:szCs w:val="28"/>
          <w:lang w:val="uk-UA"/>
        </w:rPr>
        <w:t>12. ЗАКЛЮЧНІ ПОЛОЖЕННЯ</w:t>
      </w:r>
    </w:p>
    <w:p w14:paraId="6442DFB2" w14:textId="77777777" w:rsidR="00892307" w:rsidRPr="00BD6744" w:rsidRDefault="00892307" w:rsidP="00892307">
      <w:pPr>
        <w:ind w:right="-1"/>
        <w:jc w:val="both"/>
        <w:rPr>
          <w:sz w:val="28"/>
          <w:szCs w:val="28"/>
          <w:lang w:val="uk-UA"/>
        </w:rPr>
      </w:pPr>
    </w:p>
    <w:p w14:paraId="748C89CD" w14:textId="77777777" w:rsidR="00892307" w:rsidRPr="00BD6744" w:rsidRDefault="00892307" w:rsidP="00892307">
      <w:pPr>
        <w:tabs>
          <w:tab w:val="left" w:pos="1134"/>
          <w:tab w:val="left" w:pos="1276"/>
        </w:tabs>
        <w:ind w:right="-1" w:firstLine="567"/>
        <w:jc w:val="both"/>
        <w:rPr>
          <w:sz w:val="28"/>
          <w:szCs w:val="28"/>
          <w:lang w:val="uk-UA"/>
        </w:rPr>
      </w:pPr>
      <w:r w:rsidRPr="00BD6744">
        <w:rPr>
          <w:sz w:val="28"/>
          <w:szCs w:val="28"/>
          <w:lang w:val="uk-UA"/>
        </w:rPr>
        <w:t>12.1. У всьому, що не врегульовано цим Статутом, слід керуватися чинним законодавством України.</w:t>
      </w:r>
    </w:p>
    <w:p w14:paraId="4E8F6B04" w14:textId="77777777" w:rsidR="00892307" w:rsidRPr="00BD6744" w:rsidRDefault="00892307" w:rsidP="00892307">
      <w:pPr>
        <w:ind w:right="-1" w:firstLine="567"/>
        <w:jc w:val="both"/>
        <w:rPr>
          <w:sz w:val="28"/>
          <w:szCs w:val="28"/>
          <w:lang w:val="uk-UA"/>
        </w:rPr>
      </w:pPr>
      <w:r w:rsidRPr="00BD6744">
        <w:rPr>
          <w:sz w:val="28"/>
          <w:szCs w:val="28"/>
          <w:lang w:val="uk-UA"/>
        </w:rPr>
        <w:t>12.2. Цей Статут, всі зміни, доповнення до нього затверджуються Органом управління майном</w:t>
      </w:r>
      <w:r w:rsidRPr="00BD6744">
        <w:rPr>
          <w:color w:val="000000"/>
          <w:sz w:val="28"/>
          <w:szCs w:val="28"/>
          <w:shd w:val="clear" w:color="auto" w:fill="FFFFFF"/>
          <w:lang w:val="uk-UA"/>
        </w:rPr>
        <w:t xml:space="preserve"> та </w:t>
      </w:r>
      <w:r w:rsidRPr="00BD6744">
        <w:rPr>
          <w:sz w:val="28"/>
          <w:szCs w:val="28"/>
          <w:lang w:val="uk-UA"/>
        </w:rPr>
        <w:t>реєструються згідно з чинним законодавством України.</w:t>
      </w:r>
    </w:p>
    <w:p w14:paraId="6F0967DE" w14:textId="77777777" w:rsidR="00892307" w:rsidRPr="00BD6744" w:rsidRDefault="00892307" w:rsidP="00892307">
      <w:pPr>
        <w:tabs>
          <w:tab w:val="left" w:pos="1134"/>
          <w:tab w:val="left" w:pos="1276"/>
        </w:tabs>
        <w:ind w:right="-1" w:firstLine="567"/>
        <w:jc w:val="both"/>
        <w:rPr>
          <w:sz w:val="28"/>
          <w:szCs w:val="28"/>
          <w:lang w:val="uk-UA"/>
        </w:rPr>
      </w:pPr>
      <w:r w:rsidRPr="00BD6744">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56E2B3AC" w14:textId="77777777" w:rsidR="00892307" w:rsidRPr="00BD6744" w:rsidRDefault="00892307" w:rsidP="00892307">
      <w:pPr>
        <w:tabs>
          <w:tab w:val="left" w:pos="1134"/>
          <w:tab w:val="left" w:pos="1276"/>
        </w:tabs>
        <w:ind w:right="-1" w:firstLine="567"/>
        <w:jc w:val="both"/>
        <w:rPr>
          <w:sz w:val="28"/>
          <w:szCs w:val="28"/>
          <w:lang w:val="uk-UA"/>
        </w:rPr>
      </w:pPr>
    </w:p>
    <w:p w14:paraId="5213A96C" w14:textId="77777777" w:rsidR="00892307" w:rsidRDefault="00892307" w:rsidP="00892307">
      <w:pPr>
        <w:tabs>
          <w:tab w:val="left" w:pos="1134"/>
          <w:tab w:val="left" w:pos="1276"/>
        </w:tabs>
        <w:ind w:right="-1"/>
        <w:jc w:val="both"/>
        <w:rPr>
          <w:sz w:val="28"/>
          <w:szCs w:val="28"/>
          <w:lang w:val="uk-UA"/>
        </w:rPr>
      </w:pPr>
    </w:p>
    <w:p w14:paraId="57576934" w14:textId="77777777" w:rsidR="00892307" w:rsidRPr="00BD6744" w:rsidRDefault="00892307" w:rsidP="00892307">
      <w:pPr>
        <w:tabs>
          <w:tab w:val="left" w:pos="1134"/>
          <w:tab w:val="left" w:pos="1276"/>
        </w:tabs>
        <w:ind w:right="-1"/>
        <w:jc w:val="both"/>
        <w:rPr>
          <w:sz w:val="28"/>
          <w:szCs w:val="28"/>
          <w:lang w:val="uk-UA"/>
        </w:rPr>
      </w:pPr>
    </w:p>
    <w:p w14:paraId="4F6BC8FB" w14:textId="77777777" w:rsidR="00892307" w:rsidRDefault="00892307" w:rsidP="00892307">
      <w:pPr>
        <w:tabs>
          <w:tab w:val="left" w:pos="1134"/>
          <w:tab w:val="left" w:pos="1276"/>
        </w:tabs>
        <w:ind w:right="-1"/>
        <w:jc w:val="both"/>
        <w:rPr>
          <w:sz w:val="28"/>
          <w:szCs w:val="28"/>
          <w:lang w:val="uk-UA"/>
        </w:rPr>
      </w:pPr>
      <w:r>
        <w:rPr>
          <w:sz w:val="28"/>
          <w:szCs w:val="28"/>
          <w:lang w:val="uk-UA"/>
        </w:rPr>
        <w:t>З</w:t>
      </w:r>
      <w:r w:rsidRPr="00BD6744">
        <w:rPr>
          <w:sz w:val="28"/>
          <w:szCs w:val="28"/>
          <w:lang w:val="uk-UA"/>
        </w:rPr>
        <w:t>аступник</w:t>
      </w:r>
      <w:r>
        <w:rPr>
          <w:sz w:val="28"/>
          <w:szCs w:val="28"/>
          <w:lang w:val="uk-UA"/>
        </w:rPr>
        <w:t xml:space="preserve"> </w:t>
      </w:r>
      <w:r w:rsidRPr="00BD6744">
        <w:rPr>
          <w:sz w:val="28"/>
          <w:szCs w:val="28"/>
          <w:lang w:val="uk-UA"/>
        </w:rPr>
        <w:t xml:space="preserve"> голови </w:t>
      </w:r>
    </w:p>
    <w:p w14:paraId="750A1DE5" w14:textId="77777777" w:rsidR="00892307" w:rsidRPr="00BD6744" w:rsidRDefault="00892307" w:rsidP="00892307">
      <w:pPr>
        <w:tabs>
          <w:tab w:val="left" w:pos="1134"/>
          <w:tab w:val="left" w:pos="1276"/>
        </w:tabs>
        <w:ind w:right="-1"/>
        <w:jc w:val="both"/>
        <w:rPr>
          <w:sz w:val="28"/>
          <w:szCs w:val="28"/>
          <w:lang w:val="uk-UA"/>
        </w:rPr>
      </w:pPr>
      <w:r w:rsidRPr="00BD6744">
        <w:rPr>
          <w:sz w:val="28"/>
          <w:szCs w:val="28"/>
          <w:lang w:val="uk-UA"/>
        </w:rPr>
        <w:t xml:space="preserve">обласної ради                                                   </w:t>
      </w:r>
      <w:r>
        <w:rPr>
          <w:sz w:val="28"/>
          <w:szCs w:val="28"/>
          <w:lang w:val="uk-UA"/>
        </w:rPr>
        <w:t xml:space="preserve">                                      </w:t>
      </w:r>
      <w:r w:rsidRPr="00BD6744">
        <w:rPr>
          <w:sz w:val="28"/>
          <w:szCs w:val="28"/>
          <w:lang w:val="uk-UA"/>
        </w:rPr>
        <w:t xml:space="preserve">   </w:t>
      </w:r>
      <w:r>
        <w:rPr>
          <w:sz w:val="28"/>
          <w:szCs w:val="28"/>
          <w:lang w:val="uk-UA"/>
        </w:rPr>
        <w:t>В.В. Ширма</w:t>
      </w:r>
    </w:p>
    <w:p w14:paraId="2029DCCB" w14:textId="77777777" w:rsidR="00892307" w:rsidRPr="001533E9" w:rsidRDefault="00892307" w:rsidP="00892307">
      <w:pPr>
        <w:tabs>
          <w:tab w:val="left" w:pos="1134"/>
          <w:tab w:val="left" w:pos="5387"/>
        </w:tabs>
        <w:ind w:right="-1" w:firstLine="567"/>
        <w:jc w:val="both"/>
        <w:rPr>
          <w:b/>
          <w:bCs/>
          <w:sz w:val="16"/>
          <w:szCs w:val="16"/>
          <w:lang w:val="uk-UA"/>
        </w:rPr>
      </w:pPr>
    </w:p>
    <w:p w14:paraId="34252065" w14:textId="0609FB35" w:rsidR="002C619F" w:rsidRPr="00D76491" w:rsidRDefault="002C619F" w:rsidP="00892307">
      <w:pPr>
        <w:ind w:firstLine="567"/>
        <w:jc w:val="center"/>
        <w:rPr>
          <w:lang w:val="uk-UA"/>
        </w:rPr>
      </w:pPr>
    </w:p>
    <w:sectPr w:rsidR="002C619F" w:rsidRPr="00D76491" w:rsidSect="00BE3D1D">
      <w:pgSz w:w="11906" w:h="16838"/>
      <w:pgMar w:top="284" w:right="566" w:bottom="0" w:left="1701" w:header="709"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8D1CC" w14:textId="77777777" w:rsidR="00FE72A3" w:rsidRDefault="00FE72A3">
      <w:r>
        <w:separator/>
      </w:r>
    </w:p>
  </w:endnote>
  <w:endnote w:type="continuationSeparator" w:id="0">
    <w:p w14:paraId="37D8087F" w14:textId="77777777" w:rsidR="00FE72A3" w:rsidRDefault="00FE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5DE3" w14:textId="77777777" w:rsidR="002C619F" w:rsidRDefault="002C61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23E8" w14:textId="77777777" w:rsidR="002C619F" w:rsidRPr="007432C9" w:rsidRDefault="002C619F" w:rsidP="007432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7E50" w14:textId="77777777" w:rsidR="002C619F" w:rsidRDefault="002C61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E0E7" w14:textId="77777777" w:rsidR="00FE72A3" w:rsidRDefault="00FE72A3">
      <w:r>
        <w:separator/>
      </w:r>
    </w:p>
  </w:footnote>
  <w:footnote w:type="continuationSeparator" w:id="0">
    <w:p w14:paraId="2D267552" w14:textId="77777777" w:rsidR="00FE72A3" w:rsidRDefault="00FE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E2EB" w14:textId="77777777" w:rsidR="002C619F" w:rsidRDefault="002C619F">
    <w:pPr>
      <w:pStyle w:val="a7"/>
    </w:pPr>
    <w:r>
      <w:fldChar w:fldCharType="begin"/>
    </w:r>
    <w:r>
      <w:instrText xml:space="preserve"> PAGE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8D77" w14:textId="77777777" w:rsidR="002C619F" w:rsidRDefault="002C619F">
    <w:pPr>
      <w:pStyle w:val="a7"/>
    </w:pPr>
    <w:r>
      <w:fldChar w:fldCharType="begin"/>
    </w:r>
    <w:r>
      <w:instrText xml:space="preserve"> PAGE </w:instrText>
    </w:r>
    <w:r>
      <w:fldChar w:fldCharType="end"/>
    </w:r>
  </w:p>
  <w:p w14:paraId="73E4CCA5" w14:textId="77777777" w:rsidR="002C619F" w:rsidRDefault="002C619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A907" w14:textId="680D464F" w:rsidR="00DA1FBF" w:rsidRDefault="00DA1FBF">
    <w:pPr>
      <w:pStyle w:val="a7"/>
      <w:jc w:val="center"/>
    </w:pPr>
    <w:r>
      <w:fldChar w:fldCharType="begin"/>
    </w:r>
    <w:r>
      <w:instrText>PAGE   \* MERGEFORMAT</w:instrText>
    </w:r>
    <w:r>
      <w:fldChar w:fldCharType="separate"/>
    </w:r>
    <w:r w:rsidR="00D83A26">
      <w:rPr>
        <w:noProof/>
      </w:rPr>
      <w:t>20</w:t>
    </w:r>
    <w:r>
      <w:fldChar w:fldCharType="end"/>
    </w:r>
  </w:p>
  <w:p w14:paraId="56AF29BD" w14:textId="77777777" w:rsidR="002C619F" w:rsidRDefault="002C619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5DEA" w14:textId="5967025E" w:rsidR="005C418F" w:rsidRDefault="005C418F">
    <w:pPr>
      <w:pStyle w:val="a7"/>
      <w:jc w:val="center"/>
    </w:pPr>
    <w:r>
      <w:fldChar w:fldCharType="begin"/>
    </w:r>
    <w:r>
      <w:instrText>PAGE   \* MERGEFORMAT</w:instrText>
    </w:r>
    <w:r>
      <w:fldChar w:fldCharType="separate"/>
    </w:r>
    <w:r w:rsidR="00D83A26">
      <w:rPr>
        <w:noProof/>
      </w:rPr>
      <w:t>21</w:t>
    </w:r>
    <w:r>
      <w:fldChar w:fldCharType="end"/>
    </w:r>
  </w:p>
  <w:p w14:paraId="6B6B9978" w14:textId="77777777" w:rsidR="002C619F" w:rsidRDefault="002C619F">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1476" w14:textId="77777777" w:rsidR="002C619F" w:rsidRDefault="002C61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710"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2487"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3207"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927"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4647"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5367"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6087"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6807"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7527"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360"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1287"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4" w15:restartNumberingAfterBreak="0">
    <w:nsid w:val="00000005"/>
    <w:multiLevelType w:val="multilevel"/>
    <w:tmpl w:val="00000005"/>
    <w:name w:val="WWNum16"/>
    <w:lvl w:ilvl="0">
      <w:start w:val="1"/>
      <w:numFmt w:val="bullet"/>
      <w:lvlText w:val="-"/>
      <w:lvlJc w:val="left"/>
      <w:pPr>
        <w:tabs>
          <w:tab w:val="num" w:pos="0"/>
        </w:tabs>
        <w:ind w:left="1287"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Num17"/>
    <w:lvl w:ilvl="0">
      <w:start w:val="1"/>
      <w:numFmt w:val="bullet"/>
      <w:lvlText w:val="-"/>
      <w:lvlJc w:val="left"/>
      <w:pPr>
        <w:tabs>
          <w:tab w:val="num" w:pos="0"/>
        </w:tabs>
        <w:ind w:left="720"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8"/>
    <w:lvl w:ilvl="0">
      <w:start w:val="1"/>
      <w:numFmt w:val="bullet"/>
      <w:lvlText w:val="-"/>
      <w:lvlJc w:val="left"/>
      <w:pPr>
        <w:tabs>
          <w:tab w:val="num" w:pos="0"/>
        </w:tabs>
        <w:ind w:left="1287"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0"/>
        </w:tabs>
        <w:ind w:left="1287"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1287"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9"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FBC48E0"/>
    <w:multiLevelType w:val="hybridMultilevel"/>
    <w:tmpl w:val="116EF676"/>
    <w:lvl w:ilvl="0" w:tplc="AF607454">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3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4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4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5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6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7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8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A7"/>
    <w:rsid w:val="00013CE4"/>
    <w:rsid w:val="00071B7F"/>
    <w:rsid w:val="000950EE"/>
    <w:rsid w:val="000A4E45"/>
    <w:rsid w:val="000F2E92"/>
    <w:rsid w:val="001130CB"/>
    <w:rsid w:val="00121125"/>
    <w:rsid w:val="00196B74"/>
    <w:rsid w:val="001F31D1"/>
    <w:rsid w:val="00213E31"/>
    <w:rsid w:val="002233B2"/>
    <w:rsid w:val="00240376"/>
    <w:rsid w:val="00243BB7"/>
    <w:rsid w:val="00252BF1"/>
    <w:rsid w:val="0028113C"/>
    <w:rsid w:val="00284EEA"/>
    <w:rsid w:val="002B53E7"/>
    <w:rsid w:val="002C619F"/>
    <w:rsid w:val="003A4767"/>
    <w:rsid w:val="003C103F"/>
    <w:rsid w:val="003E011B"/>
    <w:rsid w:val="00401CC2"/>
    <w:rsid w:val="00422C51"/>
    <w:rsid w:val="00482327"/>
    <w:rsid w:val="004A1671"/>
    <w:rsid w:val="004A1B3F"/>
    <w:rsid w:val="004B6ACB"/>
    <w:rsid w:val="004F0692"/>
    <w:rsid w:val="00543E06"/>
    <w:rsid w:val="00592486"/>
    <w:rsid w:val="005968A7"/>
    <w:rsid w:val="005A739D"/>
    <w:rsid w:val="005C0157"/>
    <w:rsid w:val="005C418F"/>
    <w:rsid w:val="006251CC"/>
    <w:rsid w:val="00626F2C"/>
    <w:rsid w:val="00630E51"/>
    <w:rsid w:val="00641BA1"/>
    <w:rsid w:val="00676EBE"/>
    <w:rsid w:val="006B1044"/>
    <w:rsid w:val="006E1DC5"/>
    <w:rsid w:val="006F76FA"/>
    <w:rsid w:val="007432C9"/>
    <w:rsid w:val="007471A5"/>
    <w:rsid w:val="0075712C"/>
    <w:rsid w:val="00780D86"/>
    <w:rsid w:val="00784E04"/>
    <w:rsid w:val="007B1AE4"/>
    <w:rsid w:val="007B23DC"/>
    <w:rsid w:val="007C5009"/>
    <w:rsid w:val="00826563"/>
    <w:rsid w:val="00832A2A"/>
    <w:rsid w:val="008669CB"/>
    <w:rsid w:val="00892307"/>
    <w:rsid w:val="00892E3D"/>
    <w:rsid w:val="0089781C"/>
    <w:rsid w:val="008B16C5"/>
    <w:rsid w:val="008C1CE9"/>
    <w:rsid w:val="008C68CA"/>
    <w:rsid w:val="009274F7"/>
    <w:rsid w:val="00936C33"/>
    <w:rsid w:val="009574F7"/>
    <w:rsid w:val="009F74FE"/>
    <w:rsid w:val="00A43121"/>
    <w:rsid w:val="00A93071"/>
    <w:rsid w:val="00AC0CB5"/>
    <w:rsid w:val="00B017CD"/>
    <w:rsid w:val="00B44321"/>
    <w:rsid w:val="00B54828"/>
    <w:rsid w:val="00B612C2"/>
    <w:rsid w:val="00BD4A21"/>
    <w:rsid w:val="00BE3D1D"/>
    <w:rsid w:val="00C3234A"/>
    <w:rsid w:val="00C56640"/>
    <w:rsid w:val="00C6750E"/>
    <w:rsid w:val="00C73AE5"/>
    <w:rsid w:val="00CC6D0C"/>
    <w:rsid w:val="00CF5F7E"/>
    <w:rsid w:val="00D54EAF"/>
    <w:rsid w:val="00D76491"/>
    <w:rsid w:val="00D766B7"/>
    <w:rsid w:val="00D83A26"/>
    <w:rsid w:val="00D97E14"/>
    <w:rsid w:val="00DA1FBF"/>
    <w:rsid w:val="00DD23EA"/>
    <w:rsid w:val="00E14276"/>
    <w:rsid w:val="00E20F6D"/>
    <w:rsid w:val="00E25B6D"/>
    <w:rsid w:val="00E27074"/>
    <w:rsid w:val="00E601A2"/>
    <w:rsid w:val="00E80355"/>
    <w:rsid w:val="00F25A0C"/>
    <w:rsid w:val="00F34761"/>
    <w:rsid w:val="00F353D2"/>
    <w:rsid w:val="00F83574"/>
    <w:rsid w:val="00FB55A0"/>
    <w:rsid w:val="00FE5D90"/>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29C99F0"/>
  <w15:chartTrackingRefBased/>
  <w15:docId w15:val="{464EE909-0071-4578-9693-2887A47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2">
    <w:name w:val="heading 2"/>
    <w:basedOn w:val="a0"/>
    <w:next w:val="a1"/>
    <w:qFormat/>
    <w:pPr>
      <w:keepLines/>
      <w:numPr>
        <w:ilvl w:val="1"/>
        <w:numId w:val="1"/>
      </w:numPr>
      <w:spacing w:after="210" w:line="266" w:lineRule="auto"/>
      <w:ind w:left="594" w:hanging="10"/>
      <w:outlineLvl w:val="1"/>
    </w:pPr>
    <w:rPr>
      <w:b/>
      <w:color w:val="000000"/>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Шрифт абзацу за замовчуванням1"/>
  </w:style>
  <w:style w:type="character" w:customStyle="1" w:styleId="HTML">
    <w:name w:val="Стандартный HTML Знак"/>
    <w:rPr>
      <w:rFonts w:ascii="Courier New" w:hAnsi="Courier New" w:cs="Courier New"/>
      <w:lang w:val="ru-RU" w:eastAsia="ar-SA" w:bidi="ar-SA"/>
    </w:rPr>
  </w:style>
  <w:style w:type="character" w:customStyle="1" w:styleId="10">
    <w:name w:val="Номер сторінки1"/>
    <w:basedOn w:val="1"/>
  </w:style>
  <w:style w:type="character" w:customStyle="1" w:styleId="a5">
    <w:name w:val="Основной текст с отступом Знак"/>
    <w:rPr>
      <w:sz w:val="24"/>
      <w:szCs w:val="24"/>
      <w:lang w:val="ru-RU" w:eastAsia="ar-SA" w:bidi="ar-SA"/>
    </w:rPr>
  </w:style>
  <w:style w:type="character" w:customStyle="1" w:styleId="20">
    <w:name w:val="Заголовок 2 Знак"/>
    <w:rPr>
      <w:b/>
      <w:color w:val="000000"/>
      <w:sz w:val="28"/>
      <w:szCs w:val="22"/>
      <w:lang w:val="ru-RU"/>
    </w:rPr>
  </w:style>
  <w:style w:type="character" w:customStyle="1" w:styleId="rvts9">
    <w:name w:val="rvts9"/>
    <w:basedOn w:val="1"/>
  </w:style>
  <w:style w:type="character" w:customStyle="1" w:styleId="apple-converted-space">
    <w:name w:val="apple-converted-space"/>
    <w:basedOn w:val="1"/>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Symbol"/>
      <w:sz w:val="20"/>
    </w:rPr>
  </w:style>
  <w:style w:type="character" w:customStyle="1" w:styleId="ListLabel4">
    <w:name w:val="ListLabel 4"/>
    <w:rPr>
      <w:rFonts w:eastAsia="Times New Roman" w:cs="Times New Roman"/>
      <w:b w:val="0"/>
      <w:i w:val="0"/>
      <w:strike w:val="0"/>
      <w:dstrike w:val="0"/>
      <w:color w:val="000000"/>
      <w:position w:val="0"/>
      <w:sz w:val="28"/>
      <w:szCs w:val="28"/>
      <w:u w:val="none" w:color="000000"/>
      <w:vertAlign w:val="baseline"/>
    </w:rPr>
  </w:style>
  <w:style w:type="paragraph" w:styleId="a0">
    <w:name w:val="Title"/>
    <w:basedOn w:val="a"/>
    <w:next w:val="a1"/>
    <w:pPr>
      <w:keepNext/>
      <w:spacing w:before="240" w:after="120"/>
    </w:pPr>
    <w:rPr>
      <w:rFonts w:ascii="Arial" w:eastAsia="Microsoft YaHei" w:hAnsi="Arial" w:cs="Arial"/>
      <w:sz w:val="28"/>
      <w:szCs w:val="28"/>
    </w:rPr>
  </w:style>
  <w:style w:type="paragraph" w:styleId="a1">
    <w:name w:val="Body Text"/>
    <w:basedOn w:val="a"/>
    <w:pPr>
      <w:spacing w:after="120"/>
    </w:pPr>
  </w:style>
  <w:style w:type="paragraph" w:styleId="a6">
    <w:name w:val="List"/>
    <w:basedOn w:val="a1"/>
    <w:rPr>
      <w:rFonts w:cs="Arial"/>
    </w:rPr>
  </w:style>
  <w:style w:type="paragraph" w:customStyle="1" w:styleId="11">
    <w:name w:val="Название1"/>
    <w:basedOn w:val="a"/>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31">
    <w:name w:val="Основний текст з відступом 31"/>
    <w:basedOn w:val="a"/>
    <w:pPr>
      <w:spacing w:after="120"/>
      <w:ind w:left="283"/>
    </w:pPr>
    <w:rPr>
      <w:sz w:val="16"/>
      <w:szCs w:val="16"/>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header"/>
    <w:basedOn w:val="a"/>
    <w:link w:val="a8"/>
    <w:uiPriority w:val="99"/>
    <w:pPr>
      <w:suppressLineNumbers/>
      <w:tabs>
        <w:tab w:val="center" w:pos="4677"/>
        <w:tab w:val="right" w:pos="9355"/>
      </w:tabs>
    </w:pPr>
  </w:style>
  <w:style w:type="paragraph" w:styleId="a9">
    <w:name w:val="Body Text Indent"/>
    <w:basedOn w:val="a"/>
    <w:pPr>
      <w:spacing w:after="120"/>
      <w:ind w:left="283"/>
    </w:pPr>
  </w:style>
  <w:style w:type="paragraph" w:customStyle="1" w:styleId="13">
    <w:name w:val="Абзац списку1"/>
    <w:basedOn w:val="a"/>
    <w:pPr>
      <w:ind w:left="720"/>
    </w:pPr>
  </w:style>
  <w:style w:type="paragraph" w:customStyle="1" w:styleId="21">
    <w:name w:val="заголовок 2"/>
    <w:basedOn w:val="a"/>
    <w:pPr>
      <w:keepNext/>
      <w:widowControl w:val="0"/>
      <w:pBdr>
        <w:bottom w:val="single" w:sz="8" w:space="1" w:color="000000"/>
      </w:pBdr>
      <w:spacing w:line="216" w:lineRule="auto"/>
      <w:ind w:left="80" w:firstLine="560"/>
      <w:jc w:val="both"/>
    </w:pPr>
    <w:rPr>
      <w:rFonts w:ascii="Arial" w:hAnsi="Arial" w:cs="Arial"/>
      <w:sz w:val="28"/>
      <w:szCs w:val="20"/>
      <w:lang w:val="uk-UA"/>
    </w:rPr>
  </w:style>
  <w:style w:type="paragraph" w:customStyle="1" w:styleId="14">
    <w:name w:val="Звичайний (веб)1"/>
    <w:basedOn w:val="a"/>
    <w:pPr>
      <w:spacing w:before="100" w:after="100"/>
    </w:pPr>
  </w:style>
  <w:style w:type="paragraph" w:customStyle="1" w:styleId="rvps2">
    <w:name w:val="rvps2"/>
    <w:basedOn w:val="a"/>
    <w:pPr>
      <w:spacing w:before="100" w:after="100"/>
    </w:pPr>
  </w:style>
  <w:style w:type="character" w:customStyle="1" w:styleId="a8">
    <w:name w:val="Верхний колонтитул Знак"/>
    <w:link w:val="a7"/>
    <w:uiPriority w:val="99"/>
    <w:rsid w:val="005C418F"/>
    <w:rPr>
      <w:sz w:val="24"/>
      <w:szCs w:val="24"/>
      <w:lang w:eastAsia="ar-SA"/>
    </w:rPr>
  </w:style>
  <w:style w:type="paragraph" w:styleId="aa">
    <w:name w:val="footer"/>
    <w:basedOn w:val="a"/>
    <w:link w:val="ab"/>
    <w:uiPriority w:val="99"/>
    <w:unhideWhenUsed/>
    <w:rsid w:val="00DA1FBF"/>
    <w:pPr>
      <w:tabs>
        <w:tab w:val="center" w:pos="4677"/>
        <w:tab w:val="right" w:pos="9355"/>
      </w:tabs>
    </w:pPr>
  </w:style>
  <w:style w:type="character" w:customStyle="1" w:styleId="ab">
    <w:name w:val="Нижний колонтитул Знак"/>
    <w:link w:val="aa"/>
    <w:uiPriority w:val="99"/>
    <w:rsid w:val="00DA1FBF"/>
    <w:rPr>
      <w:sz w:val="24"/>
      <w:szCs w:val="24"/>
      <w:lang w:eastAsia="ar-SA"/>
    </w:rPr>
  </w:style>
  <w:style w:type="paragraph" w:styleId="ac">
    <w:name w:val="Balloon Text"/>
    <w:basedOn w:val="a"/>
    <w:link w:val="ad"/>
    <w:uiPriority w:val="99"/>
    <w:semiHidden/>
    <w:unhideWhenUsed/>
    <w:rsid w:val="00D76491"/>
    <w:rPr>
      <w:rFonts w:ascii="Tahoma" w:hAnsi="Tahoma" w:cs="Tahoma"/>
      <w:sz w:val="16"/>
      <w:szCs w:val="16"/>
    </w:rPr>
  </w:style>
  <w:style w:type="character" w:customStyle="1" w:styleId="ad">
    <w:name w:val="Текст выноски Знак"/>
    <w:link w:val="ac"/>
    <w:uiPriority w:val="99"/>
    <w:semiHidden/>
    <w:rsid w:val="00D76491"/>
    <w:rPr>
      <w:rFonts w:ascii="Tahoma" w:hAnsi="Tahoma" w:cs="Tahoma"/>
      <w:sz w:val="16"/>
      <w:szCs w:val="16"/>
      <w:lang w:eastAsia="ar-SA"/>
    </w:rPr>
  </w:style>
  <w:style w:type="paragraph" w:styleId="ae">
    <w:name w:val="List Paragraph"/>
    <w:basedOn w:val="a"/>
    <w:uiPriority w:val="34"/>
    <w:qFormat/>
    <w:rsid w:val="00892307"/>
    <w:pPr>
      <w:suppressAutoHyphens w:val="0"/>
      <w:ind w:left="720"/>
      <w:contextualSpacing/>
    </w:pPr>
    <w:rPr>
      <w:lang w:eastAsia="ru-RU"/>
    </w:rPr>
  </w:style>
  <w:style w:type="paragraph" w:styleId="af">
    <w:name w:val="Normal (Web)"/>
    <w:basedOn w:val="a"/>
    <w:uiPriority w:val="99"/>
    <w:rsid w:val="00892307"/>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7656</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cp:lastModifiedBy>admin</cp:lastModifiedBy>
  <cp:revision>7</cp:revision>
  <cp:lastPrinted>2022-12-15T10:12:00Z</cp:lastPrinted>
  <dcterms:created xsi:type="dcterms:W3CDTF">2022-11-29T13:31:00Z</dcterms:created>
  <dcterms:modified xsi:type="dcterms:W3CDTF">2022-12-15T10:14:00Z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