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E3ACE8" w14:textId="77777777" w:rsidR="00E92E89" w:rsidRDefault="006762F6" w:rsidP="006633FC">
      <w:pPr>
        <w:ind w:firstLine="567"/>
        <w:rPr>
          <w:sz w:val="28"/>
          <w:szCs w:val="28"/>
          <w:lang w:val="uk-UA"/>
        </w:rPr>
      </w:pPr>
      <w:r>
        <w:rPr>
          <w:sz w:val="28"/>
          <w:szCs w:val="28"/>
          <w:lang w:val="uk-UA"/>
        </w:rPr>
        <w:t xml:space="preserve">     </w:t>
      </w:r>
      <w:r w:rsidR="00F82311">
        <w:rPr>
          <w:sz w:val="28"/>
          <w:szCs w:val="28"/>
          <w:lang w:val="uk-UA"/>
        </w:rPr>
        <w:t xml:space="preserve">                                                             </w:t>
      </w:r>
      <w:r w:rsidR="00A25512">
        <w:rPr>
          <w:sz w:val="28"/>
          <w:szCs w:val="28"/>
          <w:lang w:val="uk-UA"/>
        </w:rPr>
        <w:t xml:space="preserve">       </w:t>
      </w:r>
      <w:r w:rsidR="007B5AD9">
        <w:rPr>
          <w:sz w:val="28"/>
          <w:szCs w:val="28"/>
          <w:lang w:val="uk-UA"/>
        </w:rPr>
        <w:t xml:space="preserve">      </w:t>
      </w:r>
      <w:r w:rsidR="00E92E89">
        <w:rPr>
          <w:sz w:val="28"/>
          <w:szCs w:val="28"/>
          <w:lang w:val="uk-UA"/>
        </w:rPr>
        <w:t>Додаток</w:t>
      </w:r>
    </w:p>
    <w:tbl>
      <w:tblPr>
        <w:tblW w:w="9606" w:type="dxa"/>
        <w:tblLook w:val="04A0" w:firstRow="1" w:lastRow="0" w:firstColumn="1" w:lastColumn="0" w:noHBand="0" w:noVBand="1"/>
      </w:tblPr>
      <w:tblGrid>
        <w:gridCol w:w="5637"/>
        <w:gridCol w:w="3969"/>
      </w:tblGrid>
      <w:tr w:rsidR="00F14205" w:rsidRPr="00A024E0" w14:paraId="099AF522" w14:textId="77777777" w:rsidTr="007B5AD9">
        <w:tc>
          <w:tcPr>
            <w:tcW w:w="5637" w:type="dxa"/>
            <w:shd w:val="clear" w:color="auto" w:fill="auto"/>
          </w:tcPr>
          <w:p w14:paraId="516D3F36" w14:textId="77777777" w:rsidR="00F14205" w:rsidRPr="00A024E0" w:rsidRDefault="007B5AD9" w:rsidP="006633FC">
            <w:pPr>
              <w:rPr>
                <w:sz w:val="28"/>
                <w:szCs w:val="28"/>
                <w:lang w:val="uk-UA"/>
              </w:rPr>
            </w:pPr>
            <w:r>
              <w:rPr>
                <w:sz w:val="28"/>
                <w:szCs w:val="28"/>
                <w:lang w:val="uk-UA"/>
              </w:rPr>
              <w:t xml:space="preserve">     </w:t>
            </w:r>
          </w:p>
        </w:tc>
        <w:tc>
          <w:tcPr>
            <w:tcW w:w="3969" w:type="dxa"/>
            <w:shd w:val="clear" w:color="auto" w:fill="auto"/>
          </w:tcPr>
          <w:p w14:paraId="671EC911" w14:textId="77777777" w:rsidR="009E14FB" w:rsidRDefault="007B5AD9" w:rsidP="006633FC">
            <w:pPr>
              <w:rPr>
                <w:bCs/>
                <w:sz w:val="28"/>
                <w:szCs w:val="28"/>
                <w:lang w:val="uk-UA"/>
              </w:rPr>
            </w:pPr>
            <w:r>
              <w:rPr>
                <w:bCs/>
                <w:sz w:val="28"/>
                <w:szCs w:val="28"/>
                <w:lang w:val="uk-UA"/>
              </w:rPr>
              <w:t xml:space="preserve">      до рішення обласної ради</w:t>
            </w:r>
          </w:p>
          <w:p w14:paraId="231471D6" w14:textId="77777777" w:rsidR="00F14205" w:rsidRDefault="007B5AD9" w:rsidP="006633FC">
            <w:pPr>
              <w:rPr>
                <w:bCs/>
                <w:sz w:val="28"/>
                <w:szCs w:val="28"/>
                <w:lang w:val="uk-UA"/>
              </w:rPr>
            </w:pPr>
            <w:r>
              <w:rPr>
                <w:bCs/>
                <w:sz w:val="28"/>
                <w:szCs w:val="28"/>
                <w:lang w:val="uk-UA"/>
              </w:rPr>
              <w:t xml:space="preserve">      від</w:t>
            </w:r>
            <w:r w:rsidR="00827068">
              <w:rPr>
                <w:bCs/>
                <w:sz w:val="28"/>
                <w:szCs w:val="28"/>
                <w:lang w:val="uk-UA"/>
              </w:rPr>
              <w:t xml:space="preserve"> 20.06.2024 </w:t>
            </w:r>
            <w:r>
              <w:rPr>
                <w:bCs/>
                <w:sz w:val="28"/>
                <w:szCs w:val="28"/>
                <w:lang w:val="uk-UA"/>
              </w:rPr>
              <w:t>№</w:t>
            </w:r>
            <w:r w:rsidR="00827068">
              <w:rPr>
                <w:bCs/>
                <w:sz w:val="28"/>
                <w:szCs w:val="28"/>
                <w:lang w:val="uk-UA"/>
              </w:rPr>
              <w:t xml:space="preserve"> 726</w:t>
            </w:r>
          </w:p>
          <w:p w14:paraId="625FDE5B" w14:textId="77777777" w:rsidR="009E14FB" w:rsidRDefault="009E14FB" w:rsidP="006633FC">
            <w:pPr>
              <w:rPr>
                <w:bCs/>
                <w:sz w:val="28"/>
                <w:szCs w:val="28"/>
                <w:lang w:val="uk-UA"/>
              </w:rPr>
            </w:pPr>
          </w:p>
          <w:p w14:paraId="12E22B11" w14:textId="77777777" w:rsidR="00F14205" w:rsidRPr="00A024E0" w:rsidRDefault="00F14205" w:rsidP="00E92E89">
            <w:pPr>
              <w:ind w:firstLine="567"/>
              <w:rPr>
                <w:sz w:val="28"/>
                <w:szCs w:val="28"/>
                <w:lang w:val="uk-UA"/>
              </w:rPr>
            </w:pPr>
          </w:p>
        </w:tc>
      </w:tr>
    </w:tbl>
    <w:p w14:paraId="18BAD78B" w14:textId="77777777" w:rsidR="00F82311" w:rsidRDefault="00A25512" w:rsidP="006633FC">
      <w:pPr>
        <w:ind w:firstLine="567"/>
        <w:rPr>
          <w:sz w:val="28"/>
          <w:szCs w:val="28"/>
          <w:lang w:val="uk-UA"/>
        </w:rPr>
      </w:pPr>
      <w:r>
        <w:rPr>
          <w:sz w:val="28"/>
          <w:szCs w:val="28"/>
          <w:lang w:val="uk-UA"/>
        </w:rPr>
        <w:t xml:space="preserve">       </w:t>
      </w:r>
    </w:p>
    <w:p w14:paraId="52EBC031" w14:textId="77777777" w:rsidR="00F82311" w:rsidRDefault="00F82311" w:rsidP="006633FC">
      <w:pPr>
        <w:ind w:firstLine="567"/>
        <w:jc w:val="both"/>
        <w:rPr>
          <w:sz w:val="28"/>
          <w:szCs w:val="28"/>
          <w:lang w:val="uk-UA"/>
        </w:rPr>
      </w:pPr>
    </w:p>
    <w:p w14:paraId="393909B1" w14:textId="77777777" w:rsidR="00F82311" w:rsidRDefault="00F82311" w:rsidP="006633FC">
      <w:pPr>
        <w:ind w:firstLine="567"/>
        <w:jc w:val="both"/>
        <w:rPr>
          <w:sz w:val="28"/>
          <w:szCs w:val="28"/>
          <w:lang w:val="uk-UA"/>
        </w:rPr>
      </w:pPr>
    </w:p>
    <w:p w14:paraId="5C35A8BC" w14:textId="77777777" w:rsidR="00F82311" w:rsidRDefault="00F82311" w:rsidP="006633FC">
      <w:pPr>
        <w:ind w:firstLine="567"/>
        <w:jc w:val="both"/>
        <w:rPr>
          <w:sz w:val="28"/>
          <w:szCs w:val="28"/>
          <w:lang w:val="uk-UA"/>
        </w:rPr>
      </w:pPr>
    </w:p>
    <w:p w14:paraId="1197218C" w14:textId="77777777" w:rsidR="00F82311" w:rsidRDefault="00F82311" w:rsidP="006633FC">
      <w:pPr>
        <w:ind w:firstLine="567"/>
        <w:jc w:val="both"/>
        <w:rPr>
          <w:sz w:val="28"/>
          <w:szCs w:val="28"/>
          <w:lang w:val="uk-UA"/>
        </w:rPr>
      </w:pPr>
    </w:p>
    <w:p w14:paraId="6DEEA4E4" w14:textId="77777777" w:rsidR="00F82311" w:rsidRDefault="00F82311" w:rsidP="006633FC">
      <w:pPr>
        <w:ind w:firstLine="567"/>
        <w:jc w:val="both"/>
        <w:rPr>
          <w:sz w:val="28"/>
          <w:szCs w:val="28"/>
          <w:lang w:val="uk-UA"/>
        </w:rPr>
      </w:pPr>
    </w:p>
    <w:p w14:paraId="77389F08" w14:textId="77777777" w:rsidR="00F82311" w:rsidRDefault="00F82311" w:rsidP="006633FC">
      <w:pPr>
        <w:ind w:firstLine="567"/>
        <w:jc w:val="center"/>
        <w:rPr>
          <w:sz w:val="28"/>
          <w:szCs w:val="28"/>
          <w:lang w:val="uk-UA"/>
        </w:rPr>
      </w:pPr>
    </w:p>
    <w:p w14:paraId="5239FECD" w14:textId="77777777" w:rsidR="007B5AD9" w:rsidRDefault="007B5AD9" w:rsidP="006633FC">
      <w:pPr>
        <w:ind w:firstLine="567"/>
        <w:jc w:val="center"/>
        <w:rPr>
          <w:sz w:val="28"/>
          <w:szCs w:val="28"/>
          <w:lang w:val="uk-UA"/>
        </w:rPr>
      </w:pPr>
    </w:p>
    <w:p w14:paraId="15F0D2EB" w14:textId="77777777" w:rsidR="007B5AD9" w:rsidRDefault="007B5AD9" w:rsidP="006633FC">
      <w:pPr>
        <w:ind w:firstLine="567"/>
        <w:jc w:val="center"/>
        <w:rPr>
          <w:sz w:val="28"/>
          <w:szCs w:val="28"/>
          <w:lang w:val="uk-UA"/>
        </w:rPr>
      </w:pPr>
    </w:p>
    <w:p w14:paraId="52D8500C" w14:textId="77777777" w:rsidR="007B5AD9" w:rsidRDefault="007B5AD9" w:rsidP="006633FC">
      <w:pPr>
        <w:ind w:firstLine="567"/>
        <w:jc w:val="center"/>
        <w:rPr>
          <w:sz w:val="28"/>
          <w:szCs w:val="28"/>
          <w:lang w:val="uk-UA"/>
        </w:rPr>
      </w:pPr>
    </w:p>
    <w:p w14:paraId="4F83AB8F" w14:textId="77777777" w:rsidR="007B5AD9" w:rsidRDefault="007B5AD9" w:rsidP="006633FC">
      <w:pPr>
        <w:ind w:firstLine="567"/>
        <w:jc w:val="center"/>
        <w:rPr>
          <w:sz w:val="28"/>
          <w:szCs w:val="28"/>
          <w:lang w:val="uk-UA"/>
        </w:rPr>
      </w:pPr>
    </w:p>
    <w:p w14:paraId="09596691" w14:textId="77777777" w:rsidR="000309EC" w:rsidRPr="00F82311" w:rsidRDefault="000309EC" w:rsidP="006633FC">
      <w:pPr>
        <w:ind w:firstLine="567"/>
        <w:jc w:val="center"/>
        <w:rPr>
          <w:b/>
          <w:sz w:val="40"/>
          <w:szCs w:val="40"/>
          <w:lang w:val="uk-UA"/>
        </w:rPr>
      </w:pPr>
      <w:r w:rsidRPr="00F82311">
        <w:rPr>
          <w:b/>
          <w:sz w:val="40"/>
          <w:szCs w:val="40"/>
          <w:lang w:val="uk-UA"/>
        </w:rPr>
        <w:t>СТАТУТ</w:t>
      </w:r>
    </w:p>
    <w:p w14:paraId="45C08571" w14:textId="77777777" w:rsidR="000309EC" w:rsidRDefault="000309EC" w:rsidP="006633FC">
      <w:pPr>
        <w:ind w:firstLine="567"/>
        <w:jc w:val="center"/>
        <w:rPr>
          <w:b/>
          <w:sz w:val="32"/>
          <w:szCs w:val="32"/>
          <w:lang w:val="uk-UA"/>
        </w:rPr>
      </w:pPr>
      <w:r w:rsidRPr="00F82311">
        <w:rPr>
          <w:b/>
          <w:sz w:val="32"/>
          <w:szCs w:val="32"/>
          <w:lang w:val="uk-UA"/>
        </w:rPr>
        <w:br/>
      </w:r>
      <w:r w:rsidR="005F4C08">
        <w:rPr>
          <w:b/>
          <w:sz w:val="32"/>
          <w:szCs w:val="32"/>
          <w:lang w:val="uk-UA"/>
        </w:rPr>
        <w:t>КОМУНАЛЬНОГО ЗАКЛАДУ</w:t>
      </w:r>
    </w:p>
    <w:p w14:paraId="05CC25CF" w14:textId="77777777" w:rsidR="005F4C08" w:rsidRPr="008E5371" w:rsidRDefault="005F4C08" w:rsidP="006633FC">
      <w:pPr>
        <w:ind w:firstLine="567"/>
        <w:jc w:val="center"/>
        <w:rPr>
          <w:b/>
          <w:sz w:val="32"/>
          <w:szCs w:val="32"/>
          <w:lang w:val="uk-UA"/>
        </w:rPr>
      </w:pPr>
      <w:r>
        <w:rPr>
          <w:b/>
          <w:sz w:val="32"/>
          <w:szCs w:val="32"/>
          <w:lang w:val="uk-UA"/>
        </w:rPr>
        <w:t>«ЖИТОМИРСЬКИЙ ОБЛАСНИЙ КРАЄЗНАВЧИЙ МУЗЕЙ»</w:t>
      </w:r>
    </w:p>
    <w:p w14:paraId="03D31CF1" w14:textId="77777777" w:rsidR="000309EC" w:rsidRPr="008E5371" w:rsidRDefault="000309EC" w:rsidP="006633FC">
      <w:pPr>
        <w:ind w:firstLine="567"/>
        <w:jc w:val="center"/>
        <w:rPr>
          <w:b/>
          <w:sz w:val="32"/>
          <w:szCs w:val="32"/>
          <w:lang w:val="uk-UA"/>
        </w:rPr>
      </w:pPr>
      <w:r w:rsidRPr="008E5371">
        <w:rPr>
          <w:b/>
          <w:sz w:val="32"/>
          <w:szCs w:val="32"/>
          <w:lang w:val="uk-UA"/>
        </w:rPr>
        <w:t>ЖИТОМИРСЬКОЇ ОБЛАСНОЇ РАДИ</w:t>
      </w:r>
    </w:p>
    <w:p w14:paraId="5509F981" w14:textId="77777777" w:rsidR="000309EC" w:rsidRPr="005F4C08" w:rsidRDefault="000309EC" w:rsidP="006633FC">
      <w:pPr>
        <w:ind w:firstLine="567"/>
        <w:jc w:val="center"/>
        <w:rPr>
          <w:sz w:val="28"/>
          <w:szCs w:val="28"/>
          <w:lang w:val="uk-UA"/>
        </w:rPr>
      </w:pPr>
      <w:r w:rsidRPr="005F4C08">
        <w:rPr>
          <w:sz w:val="28"/>
          <w:szCs w:val="28"/>
          <w:lang w:val="uk-UA"/>
        </w:rPr>
        <w:t xml:space="preserve"> (нова редакція)</w:t>
      </w:r>
    </w:p>
    <w:p w14:paraId="7AB5AD4A" w14:textId="77777777" w:rsidR="00F82311" w:rsidRPr="005F4C08" w:rsidRDefault="00F82311" w:rsidP="006633FC">
      <w:pPr>
        <w:ind w:firstLine="567"/>
        <w:jc w:val="both"/>
        <w:rPr>
          <w:sz w:val="28"/>
          <w:szCs w:val="28"/>
          <w:lang w:val="uk-UA"/>
        </w:rPr>
      </w:pPr>
    </w:p>
    <w:p w14:paraId="26C5F183" w14:textId="77777777" w:rsidR="00F82311" w:rsidRDefault="00F82311" w:rsidP="006633FC">
      <w:pPr>
        <w:ind w:firstLine="567"/>
        <w:jc w:val="both"/>
        <w:rPr>
          <w:sz w:val="28"/>
          <w:szCs w:val="28"/>
          <w:lang w:val="uk-UA"/>
        </w:rPr>
      </w:pPr>
    </w:p>
    <w:p w14:paraId="12CEEB5C" w14:textId="77777777" w:rsidR="00F82311" w:rsidRDefault="00F82311" w:rsidP="006633FC">
      <w:pPr>
        <w:ind w:firstLine="567"/>
        <w:jc w:val="both"/>
        <w:rPr>
          <w:sz w:val="28"/>
          <w:szCs w:val="28"/>
          <w:lang w:val="uk-UA"/>
        </w:rPr>
      </w:pPr>
    </w:p>
    <w:p w14:paraId="2727E7D0" w14:textId="77777777" w:rsidR="00F82311" w:rsidRDefault="00F82311" w:rsidP="006633FC">
      <w:pPr>
        <w:ind w:firstLine="567"/>
        <w:jc w:val="both"/>
        <w:rPr>
          <w:sz w:val="28"/>
          <w:szCs w:val="28"/>
          <w:lang w:val="uk-UA"/>
        </w:rPr>
      </w:pPr>
    </w:p>
    <w:p w14:paraId="40F4E3AA" w14:textId="77777777" w:rsidR="00F82311" w:rsidRDefault="00F82311" w:rsidP="006633FC">
      <w:pPr>
        <w:ind w:firstLine="567"/>
        <w:jc w:val="both"/>
        <w:rPr>
          <w:sz w:val="28"/>
          <w:szCs w:val="28"/>
          <w:lang w:val="uk-UA"/>
        </w:rPr>
      </w:pPr>
    </w:p>
    <w:p w14:paraId="0DCEC714" w14:textId="77777777" w:rsidR="00F82311" w:rsidRDefault="00F82311" w:rsidP="006633FC">
      <w:pPr>
        <w:ind w:firstLine="567"/>
        <w:jc w:val="both"/>
        <w:rPr>
          <w:sz w:val="28"/>
          <w:szCs w:val="28"/>
          <w:lang w:val="uk-UA"/>
        </w:rPr>
      </w:pPr>
    </w:p>
    <w:p w14:paraId="50B80755" w14:textId="77777777" w:rsidR="00F82311" w:rsidRDefault="00F82311" w:rsidP="006633FC">
      <w:pPr>
        <w:ind w:firstLine="567"/>
        <w:jc w:val="both"/>
        <w:rPr>
          <w:sz w:val="28"/>
          <w:szCs w:val="28"/>
          <w:lang w:val="uk-UA"/>
        </w:rPr>
      </w:pPr>
    </w:p>
    <w:p w14:paraId="3EFE2324" w14:textId="77777777" w:rsidR="00F82311" w:rsidRDefault="00F82311" w:rsidP="006633FC">
      <w:pPr>
        <w:ind w:firstLine="567"/>
        <w:jc w:val="both"/>
        <w:rPr>
          <w:sz w:val="28"/>
          <w:szCs w:val="28"/>
          <w:lang w:val="uk-UA"/>
        </w:rPr>
      </w:pPr>
    </w:p>
    <w:p w14:paraId="3696FF0F" w14:textId="77777777" w:rsidR="001A51EA" w:rsidRDefault="001A51EA" w:rsidP="006633FC">
      <w:pPr>
        <w:ind w:firstLine="567"/>
        <w:jc w:val="both"/>
        <w:rPr>
          <w:sz w:val="28"/>
          <w:szCs w:val="28"/>
          <w:lang w:val="uk-UA"/>
        </w:rPr>
      </w:pPr>
    </w:p>
    <w:p w14:paraId="59C3BA44" w14:textId="77777777" w:rsidR="001A51EA" w:rsidRDefault="001A51EA" w:rsidP="006633FC">
      <w:pPr>
        <w:ind w:firstLine="567"/>
        <w:jc w:val="both"/>
        <w:rPr>
          <w:sz w:val="28"/>
          <w:szCs w:val="28"/>
          <w:lang w:val="uk-UA"/>
        </w:rPr>
      </w:pPr>
    </w:p>
    <w:p w14:paraId="44CD980C" w14:textId="77777777" w:rsidR="001A51EA" w:rsidRDefault="001A51EA" w:rsidP="006633FC">
      <w:pPr>
        <w:ind w:firstLine="567"/>
        <w:jc w:val="both"/>
        <w:rPr>
          <w:sz w:val="28"/>
          <w:szCs w:val="28"/>
          <w:lang w:val="uk-UA"/>
        </w:rPr>
      </w:pPr>
    </w:p>
    <w:p w14:paraId="1E4ED9EE" w14:textId="77777777" w:rsidR="001A51EA" w:rsidRDefault="001A51EA" w:rsidP="006633FC">
      <w:pPr>
        <w:ind w:firstLine="567"/>
        <w:jc w:val="both"/>
        <w:rPr>
          <w:sz w:val="28"/>
          <w:szCs w:val="28"/>
          <w:lang w:val="uk-UA"/>
        </w:rPr>
      </w:pPr>
    </w:p>
    <w:p w14:paraId="520B4392" w14:textId="77777777" w:rsidR="00F82311" w:rsidRDefault="00F82311" w:rsidP="006633FC">
      <w:pPr>
        <w:ind w:firstLine="567"/>
        <w:jc w:val="both"/>
        <w:rPr>
          <w:sz w:val="28"/>
          <w:szCs w:val="28"/>
          <w:lang w:val="uk-UA"/>
        </w:rPr>
      </w:pPr>
    </w:p>
    <w:p w14:paraId="152C1627" w14:textId="77777777" w:rsidR="00F82311" w:rsidRDefault="00F82311" w:rsidP="006633FC">
      <w:pPr>
        <w:ind w:firstLine="567"/>
        <w:jc w:val="both"/>
        <w:rPr>
          <w:sz w:val="28"/>
          <w:szCs w:val="28"/>
          <w:lang w:val="uk-UA"/>
        </w:rPr>
      </w:pPr>
    </w:p>
    <w:p w14:paraId="575A8F0A" w14:textId="77777777" w:rsidR="00F82311" w:rsidRDefault="00F82311" w:rsidP="006633FC">
      <w:pPr>
        <w:ind w:firstLine="567"/>
        <w:jc w:val="both"/>
        <w:rPr>
          <w:sz w:val="28"/>
          <w:szCs w:val="28"/>
          <w:lang w:val="uk-UA"/>
        </w:rPr>
      </w:pPr>
    </w:p>
    <w:p w14:paraId="482E474D" w14:textId="77777777" w:rsidR="00FC4E32" w:rsidRDefault="00FC4E32" w:rsidP="006633FC">
      <w:pPr>
        <w:ind w:firstLine="567"/>
        <w:jc w:val="both"/>
        <w:rPr>
          <w:sz w:val="28"/>
          <w:szCs w:val="28"/>
          <w:lang w:val="uk-UA"/>
        </w:rPr>
      </w:pPr>
    </w:p>
    <w:p w14:paraId="3272388E" w14:textId="77777777" w:rsidR="004D17A3" w:rsidRDefault="004D17A3" w:rsidP="006633FC">
      <w:pPr>
        <w:ind w:firstLine="567"/>
        <w:jc w:val="both"/>
        <w:rPr>
          <w:sz w:val="28"/>
          <w:szCs w:val="28"/>
          <w:lang w:val="uk-UA"/>
        </w:rPr>
      </w:pPr>
    </w:p>
    <w:p w14:paraId="62F0626C" w14:textId="77777777" w:rsidR="004D17A3" w:rsidRDefault="004D17A3" w:rsidP="006633FC">
      <w:pPr>
        <w:ind w:firstLine="567"/>
        <w:jc w:val="both"/>
        <w:rPr>
          <w:sz w:val="28"/>
          <w:szCs w:val="28"/>
          <w:lang w:val="uk-UA"/>
        </w:rPr>
      </w:pPr>
    </w:p>
    <w:p w14:paraId="3AFCA3F9" w14:textId="77777777" w:rsidR="004D17A3" w:rsidRDefault="004D17A3" w:rsidP="006633FC">
      <w:pPr>
        <w:ind w:firstLine="567"/>
        <w:jc w:val="both"/>
        <w:rPr>
          <w:sz w:val="28"/>
          <w:szCs w:val="28"/>
          <w:lang w:val="uk-UA"/>
        </w:rPr>
      </w:pPr>
    </w:p>
    <w:p w14:paraId="092B6007" w14:textId="77777777" w:rsidR="004D17A3" w:rsidRDefault="004D17A3" w:rsidP="006633FC">
      <w:pPr>
        <w:ind w:firstLine="567"/>
        <w:jc w:val="both"/>
        <w:rPr>
          <w:sz w:val="28"/>
          <w:szCs w:val="28"/>
          <w:lang w:val="uk-UA"/>
        </w:rPr>
      </w:pPr>
    </w:p>
    <w:p w14:paraId="600F947A" w14:textId="77777777" w:rsidR="004D17A3" w:rsidRDefault="004D17A3" w:rsidP="006633FC">
      <w:pPr>
        <w:ind w:firstLine="567"/>
        <w:jc w:val="both"/>
        <w:rPr>
          <w:sz w:val="28"/>
          <w:szCs w:val="28"/>
          <w:lang w:val="uk-UA"/>
        </w:rPr>
      </w:pPr>
    </w:p>
    <w:p w14:paraId="50C00567" w14:textId="77777777" w:rsidR="00FC4E32" w:rsidRDefault="00FC4E32" w:rsidP="006633FC">
      <w:pPr>
        <w:ind w:firstLine="567"/>
        <w:jc w:val="both"/>
        <w:rPr>
          <w:sz w:val="28"/>
          <w:szCs w:val="28"/>
          <w:lang w:val="uk-UA"/>
        </w:rPr>
      </w:pPr>
    </w:p>
    <w:p w14:paraId="719C2EA3" w14:textId="77777777" w:rsidR="005F4C08" w:rsidRPr="00C503FE" w:rsidRDefault="006633FC" w:rsidP="005D3567">
      <w:pPr>
        <w:tabs>
          <w:tab w:val="left" w:pos="0"/>
          <w:tab w:val="left" w:pos="567"/>
        </w:tabs>
        <w:jc w:val="both"/>
        <w:rPr>
          <w:sz w:val="28"/>
          <w:szCs w:val="28"/>
          <w:lang w:val="uk-UA"/>
        </w:rPr>
      </w:pPr>
      <w:r>
        <w:rPr>
          <w:sz w:val="28"/>
          <w:szCs w:val="28"/>
          <w:lang w:val="uk-UA"/>
        </w:rPr>
        <w:lastRenderedPageBreak/>
        <w:tab/>
      </w:r>
      <w:r w:rsidR="005F4C08" w:rsidRPr="00C503FE">
        <w:rPr>
          <w:sz w:val="28"/>
          <w:szCs w:val="28"/>
        </w:rPr>
        <w:t xml:space="preserve">Комунальний заклад "Житомирський обласний краєзнавчий музей" Житомирської обласної ради (надалі - Музей) </w:t>
      </w:r>
      <w:r w:rsidR="009D5EB0" w:rsidRPr="00C503FE">
        <w:rPr>
          <w:sz w:val="28"/>
          <w:szCs w:val="28"/>
          <w:lang w:val="uk-UA"/>
        </w:rPr>
        <w:t xml:space="preserve">є науково-дослідним та культурно-освітнім закладом, </w:t>
      </w:r>
      <w:r w:rsidR="00400A44" w:rsidRPr="00C503FE">
        <w:rPr>
          <w:sz w:val="28"/>
          <w:szCs w:val="28"/>
          <w:lang w:val="uk-UA"/>
        </w:rPr>
        <w:t xml:space="preserve"> мета якого – комплектування, вивчення, збереження та популяризація </w:t>
      </w:r>
      <w:r w:rsidR="0088439A" w:rsidRPr="00C503FE">
        <w:rPr>
          <w:sz w:val="28"/>
          <w:szCs w:val="28"/>
          <w:lang w:val="uk-UA"/>
        </w:rPr>
        <w:t>пам’яток</w:t>
      </w:r>
      <w:r w:rsidR="00400A44" w:rsidRPr="00C503FE">
        <w:rPr>
          <w:sz w:val="28"/>
          <w:szCs w:val="28"/>
          <w:lang w:val="uk-UA"/>
        </w:rPr>
        <w:t xml:space="preserve"> природи, археології, історії, матеріальної і духовної культури.</w:t>
      </w:r>
    </w:p>
    <w:p w14:paraId="0FB6047A" w14:textId="77777777" w:rsidR="00E50A37" w:rsidRPr="00C503FE" w:rsidRDefault="00E50A37" w:rsidP="005D3567">
      <w:pPr>
        <w:tabs>
          <w:tab w:val="left" w:pos="0"/>
          <w:tab w:val="left" w:pos="567"/>
        </w:tabs>
        <w:jc w:val="both"/>
        <w:rPr>
          <w:sz w:val="28"/>
          <w:szCs w:val="28"/>
          <w:lang w:val="uk-UA"/>
        </w:rPr>
      </w:pPr>
      <w:r w:rsidRPr="00C503FE">
        <w:rPr>
          <w:sz w:val="28"/>
          <w:szCs w:val="28"/>
          <w:lang w:val="uk-UA"/>
        </w:rPr>
        <w:tab/>
      </w:r>
      <w:r w:rsidRPr="00C503FE">
        <w:rPr>
          <w:sz w:val="28"/>
          <w:szCs w:val="28"/>
        </w:rPr>
        <w:t>Музей заснований на спільній власності територіальних громад сіл, селищ, міст області і перебуває в управлінні Житомирської обласної ради (надалі Орган управління майном).</w:t>
      </w:r>
    </w:p>
    <w:p w14:paraId="54D6671A" w14:textId="77777777" w:rsidR="00021C17" w:rsidRPr="00C503FE" w:rsidRDefault="00021C17" w:rsidP="005D3567">
      <w:pPr>
        <w:pStyle w:val="30"/>
        <w:shd w:val="clear" w:color="auto" w:fill="auto"/>
        <w:spacing w:line="240" w:lineRule="auto"/>
        <w:ind w:firstLine="567"/>
        <w:jc w:val="both"/>
        <w:rPr>
          <w:rFonts w:ascii="Times New Roman" w:hAnsi="Times New Roman"/>
          <w:sz w:val="28"/>
          <w:szCs w:val="28"/>
        </w:rPr>
      </w:pPr>
      <w:r w:rsidRPr="00C503FE">
        <w:rPr>
          <w:rStyle w:val="3TimesNewRoman"/>
          <w:rFonts w:eastAsia="Andale Sans UI"/>
          <w:lang w:val="uk-UA"/>
        </w:rPr>
        <w:t>Музей</w:t>
      </w:r>
      <w:r w:rsidRPr="00C503FE">
        <w:rPr>
          <w:rStyle w:val="3TimesNewRoman"/>
          <w:rFonts w:eastAsia="Andale Sans UI"/>
        </w:rPr>
        <w:t xml:space="preserve"> є правонаступником всього майна, коштів, всіх прав та обов’язків </w:t>
      </w:r>
      <w:r w:rsidRPr="00C503FE">
        <w:rPr>
          <w:rStyle w:val="3TimesNewRoman"/>
          <w:rFonts w:eastAsia="Andale Sans UI"/>
          <w:lang w:val="uk-UA"/>
        </w:rPr>
        <w:t>Житомирського обласного літературного музею</w:t>
      </w:r>
      <w:r w:rsidRPr="00C503FE">
        <w:rPr>
          <w:sz w:val="28"/>
          <w:szCs w:val="28"/>
        </w:rPr>
        <w:t xml:space="preserve"> Житомирської обласної ради.</w:t>
      </w:r>
    </w:p>
    <w:p w14:paraId="403E45C9" w14:textId="77777777" w:rsidR="00C166FB" w:rsidRPr="00400A44" w:rsidRDefault="00C166FB" w:rsidP="00400A44">
      <w:pPr>
        <w:tabs>
          <w:tab w:val="left" w:pos="709"/>
        </w:tabs>
        <w:jc w:val="both"/>
        <w:rPr>
          <w:sz w:val="28"/>
          <w:szCs w:val="28"/>
          <w:lang w:val="uk-UA"/>
        </w:rPr>
      </w:pPr>
    </w:p>
    <w:p w14:paraId="3007F4BB" w14:textId="77777777" w:rsidR="00F82311" w:rsidRDefault="00F82311" w:rsidP="006633FC">
      <w:pPr>
        <w:pStyle w:val="2"/>
        <w:keepNext/>
        <w:keepLines/>
        <w:widowControl/>
        <w:spacing w:line="240" w:lineRule="auto"/>
        <w:ind w:firstLine="567"/>
        <w:jc w:val="center"/>
      </w:pPr>
      <w:r w:rsidRPr="009A3759">
        <w:rPr>
          <w:rStyle w:val="20"/>
          <w:b/>
        </w:rPr>
        <w:t>СТАТТЯ</w:t>
      </w:r>
      <w:r>
        <w:rPr>
          <w:rStyle w:val="20"/>
        </w:rPr>
        <w:t xml:space="preserve"> </w:t>
      </w:r>
      <w:r>
        <w:t>1. Найменування та місцезнаходження Музею</w:t>
      </w:r>
    </w:p>
    <w:p w14:paraId="3C447310" w14:textId="77777777" w:rsidR="00F82311" w:rsidRPr="00F82311" w:rsidRDefault="00F82311" w:rsidP="006633FC">
      <w:pPr>
        <w:ind w:firstLine="567"/>
        <w:jc w:val="center"/>
        <w:rPr>
          <w:b/>
          <w:sz w:val="28"/>
          <w:szCs w:val="28"/>
          <w:lang w:val="uk-UA"/>
        </w:rPr>
      </w:pPr>
    </w:p>
    <w:p w14:paraId="28FF1171" w14:textId="77777777" w:rsidR="00400A44" w:rsidRDefault="00400A44" w:rsidP="00400A44">
      <w:pPr>
        <w:keepNext/>
        <w:widowControl/>
        <w:numPr>
          <w:ilvl w:val="1"/>
          <w:numId w:val="38"/>
        </w:numPr>
        <w:shd w:val="clear" w:color="auto" w:fill="FFFFFF"/>
        <w:tabs>
          <w:tab w:val="left" w:pos="993"/>
          <w:tab w:val="left" w:pos="4460"/>
        </w:tabs>
        <w:jc w:val="both"/>
        <w:rPr>
          <w:sz w:val="28"/>
          <w:szCs w:val="28"/>
          <w:lang w:val="uk-UA"/>
        </w:rPr>
      </w:pPr>
      <w:r>
        <w:rPr>
          <w:sz w:val="28"/>
          <w:szCs w:val="28"/>
          <w:lang w:val="uk-UA"/>
        </w:rPr>
        <w:t xml:space="preserve"> На</w:t>
      </w:r>
      <w:r w:rsidR="005F4C08" w:rsidRPr="00FF6FBA">
        <w:rPr>
          <w:sz w:val="28"/>
          <w:szCs w:val="28"/>
        </w:rPr>
        <w:t>йменування</w:t>
      </w:r>
      <w:r>
        <w:rPr>
          <w:sz w:val="28"/>
          <w:szCs w:val="28"/>
          <w:lang w:val="uk-UA"/>
        </w:rPr>
        <w:t xml:space="preserve"> Музею.</w:t>
      </w:r>
      <w:r w:rsidR="005F4C08" w:rsidRPr="00FF6FBA">
        <w:rPr>
          <w:sz w:val="28"/>
          <w:szCs w:val="28"/>
        </w:rPr>
        <w:t> </w:t>
      </w:r>
    </w:p>
    <w:p w14:paraId="5C4CF3B7" w14:textId="77777777" w:rsidR="005F4C08" w:rsidRPr="00FF6FBA" w:rsidRDefault="00400A44" w:rsidP="005D3567">
      <w:pPr>
        <w:keepNext/>
        <w:widowControl/>
        <w:shd w:val="clear" w:color="auto" w:fill="FFFFFF"/>
        <w:tabs>
          <w:tab w:val="left" w:pos="567"/>
          <w:tab w:val="left" w:pos="4460"/>
        </w:tabs>
        <w:jc w:val="both"/>
        <w:rPr>
          <w:sz w:val="28"/>
          <w:szCs w:val="28"/>
        </w:rPr>
      </w:pPr>
      <w:r>
        <w:rPr>
          <w:sz w:val="28"/>
          <w:szCs w:val="28"/>
          <w:lang w:val="uk-UA"/>
        </w:rPr>
        <w:tab/>
        <w:t xml:space="preserve">Повна назва: </w:t>
      </w:r>
      <w:r w:rsidR="005F4C08" w:rsidRPr="00FF6FBA">
        <w:rPr>
          <w:sz w:val="28"/>
          <w:szCs w:val="28"/>
        </w:rPr>
        <w:t>комунальний заклад "Житомирський обласний краєзнавчий музей" Житомирської обласної ради.</w:t>
      </w:r>
    </w:p>
    <w:p w14:paraId="0F2EA141" w14:textId="77777777" w:rsidR="005F4C08" w:rsidRPr="00FF6FBA" w:rsidRDefault="005F4C08" w:rsidP="006633FC">
      <w:pPr>
        <w:keepNext/>
        <w:tabs>
          <w:tab w:val="left" w:pos="1378"/>
          <w:tab w:val="left" w:pos="4460"/>
        </w:tabs>
        <w:ind w:firstLine="567"/>
        <w:jc w:val="both"/>
        <w:rPr>
          <w:sz w:val="28"/>
          <w:szCs w:val="28"/>
        </w:rPr>
      </w:pPr>
      <w:r w:rsidRPr="00FF6FBA">
        <w:rPr>
          <w:sz w:val="28"/>
          <w:szCs w:val="28"/>
        </w:rPr>
        <w:t>Скорочена назва: КЗ "Житомирський краєзнавчий музей".</w:t>
      </w:r>
    </w:p>
    <w:p w14:paraId="0AECF210" w14:textId="77777777" w:rsidR="005F4C08" w:rsidRPr="00FF6FBA" w:rsidRDefault="00065C6C" w:rsidP="00065C6C">
      <w:pPr>
        <w:keepNext/>
        <w:widowControl/>
        <w:shd w:val="clear" w:color="auto" w:fill="FFFFFF"/>
        <w:tabs>
          <w:tab w:val="left" w:pos="567"/>
        </w:tabs>
        <w:jc w:val="both"/>
        <w:rPr>
          <w:sz w:val="28"/>
          <w:szCs w:val="28"/>
        </w:rPr>
      </w:pPr>
      <w:r>
        <w:rPr>
          <w:sz w:val="28"/>
          <w:szCs w:val="28"/>
          <w:lang w:val="uk-UA"/>
        </w:rPr>
        <w:tab/>
      </w:r>
      <w:r w:rsidR="00400A44">
        <w:rPr>
          <w:sz w:val="28"/>
          <w:szCs w:val="28"/>
          <w:lang w:val="uk-UA"/>
        </w:rPr>
        <w:t>1.2. </w:t>
      </w:r>
      <w:r w:rsidR="005F4C08" w:rsidRPr="00FF6FBA">
        <w:rPr>
          <w:sz w:val="28"/>
          <w:szCs w:val="28"/>
        </w:rPr>
        <w:t>Місцезнаходження Музею: 10014, Україна, м. Житомир,                           майдан Замковий, 1.</w:t>
      </w:r>
    </w:p>
    <w:p w14:paraId="3F0F132C" w14:textId="77777777" w:rsidR="00C166FB" w:rsidRPr="005F4C08" w:rsidRDefault="00C166FB" w:rsidP="006633FC">
      <w:pPr>
        <w:ind w:firstLine="567"/>
        <w:jc w:val="both"/>
        <w:rPr>
          <w:sz w:val="28"/>
          <w:szCs w:val="28"/>
        </w:rPr>
      </w:pPr>
    </w:p>
    <w:p w14:paraId="405F6423" w14:textId="77777777" w:rsidR="009A3759" w:rsidRDefault="009A3759" w:rsidP="006633FC">
      <w:pPr>
        <w:keepNext/>
        <w:keepLines/>
        <w:widowControl/>
        <w:shd w:val="clear" w:color="auto" w:fill="FFFFFF"/>
        <w:ind w:firstLine="567"/>
        <w:jc w:val="center"/>
        <w:rPr>
          <w:rFonts w:eastAsia="Times New Roman"/>
          <w:b/>
          <w:bCs/>
          <w:color w:val="00000A"/>
          <w:kern w:val="2"/>
          <w:sz w:val="28"/>
          <w:szCs w:val="28"/>
          <w:lang w:val="uk-UA" w:eastAsia="uk-UA"/>
        </w:rPr>
      </w:pPr>
      <w:bookmarkStart w:id="0" w:name="bookmark2"/>
      <w:r w:rsidRPr="009A3759">
        <w:rPr>
          <w:rFonts w:eastAsia="Times New Roman"/>
          <w:b/>
          <w:bCs/>
          <w:color w:val="000000"/>
          <w:kern w:val="2"/>
          <w:sz w:val="28"/>
          <w:szCs w:val="28"/>
          <w:lang w:val="uk-UA" w:eastAsia="uk-UA" w:bidi="uk-UA"/>
        </w:rPr>
        <w:t xml:space="preserve">СТАТТЯ </w:t>
      </w:r>
      <w:r w:rsidRPr="009A3759">
        <w:rPr>
          <w:rFonts w:eastAsia="Times New Roman"/>
          <w:b/>
          <w:bCs/>
          <w:color w:val="00000A"/>
          <w:kern w:val="2"/>
          <w:sz w:val="28"/>
          <w:szCs w:val="28"/>
          <w:lang w:val="uk-UA" w:eastAsia="uk-UA"/>
        </w:rPr>
        <w:t xml:space="preserve">2. </w:t>
      </w:r>
      <w:r w:rsidR="00F8043F">
        <w:rPr>
          <w:rFonts w:eastAsia="Times New Roman"/>
          <w:b/>
          <w:bCs/>
          <w:color w:val="00000A"/>
          <w:sz w:val="28"/>
          <w:szCs w:val="28"/>
        </w:rPr>
        <w:t>Основні завдання та напрями діяльності</w:t>
      </w:r>
      <w:r w:rsidR="00F8043F">
        <w:rPr>
          <w:rFonts w:eastAsia="Times New Roman"/>
          <w:b/>
          <w:bCs/>
          <w:color w:val="00000A"/>
          <w:kern w:val="2"/>
          <w:sz w:val="28"/>
          <w:szCs w:val="28"/>
          <w:lang w:val="uk-UA" w:eastAsia="uk-UA"/>
        </w:rPr>
        <w:t xml:space="preserve"> </w:t>
      </w:r>
      <w:bookmarkEnd w:id="0"/>
      <w:r w:rsidR="00065C6C">
        <w:rPr>
          <w:rFonts w:eastAsia="Times New Roman"/>
          <w:b/>
          <w:bCs/>
          <w:color w:val="00000A"/>
          <w:kern w:val="2"/>
          <w:sz w:val="28"/>
          <w:szCs w:val="28"/>
          <w:lang w:val="uk-UA" w:eastAsia="uk-UA"/>
        </w:rPr>
        <w:t>Музею</w:t>
      </w:r>
    </w:p>
    <w:p w14:paraId="269174CC" w14:textId="77777777" w:rsidR="0020665B" w:rsidRPr="009A3759" w:rsidRDefault="0020665B" w:rsidP="006633FC">
      <w:pPr>
        <w:keepNext/>
        <w:keepLines/>
        <w:widowControl/>
        <w:shd w:val="clear" w:color="auto" w:fill="FFFFFF"/>
        <w:ind w:firstLine="567"/>
        <w:jc w:val="center"/>
        <w:rPr>
          <w:rFonts w:eastAsia="Times New Roman"/>
          <w:b/>
          <w:bCs/>
          <w:color w:val="00000A"/>
          <w:kern w:val="2"/>
          <w:sz w:val="28"/>
          <w:szCs w:val="28"/>
          <w:lang w:val="uk-UA" w:eastAsia="uk-UA"/>
        </w:rPr>
      </w:pPr>
    </w:p>
    <w:p w14:paraId="353A8708" w14:textId="77777777" w:rsidR="0088439A" w:rsidRPr="001360E4" w:rsidRDefault="009A3759" w:rsidP="0088439A">
      <w:pPr>
        <w:keepNext/>
        <w:widowControl/>
        <w:shd w:val="clear" w:color="auto" w:fill="FFFFFF"/>
        <w:tabs>
          <w:tab w:val="left" w:pos="567"/>
          <w:tab w:val="left" w:pos="993"/>
        </w:tabs>
        <w:ind w:firstLine="567"/>
        <w:jc w:val="both"/>
        <w:rPr>
          <w:sz w:val="28"/>
          <w:szCs w:val="28"/>
          <w:lang w:val="uk-UA"/>
        </w:rPr>
      </w:pPr>
      <w:r>
        <w:rPr>
          <w:sz w:val="28"/>
          <w:szCs w:val="28"/>
          <w:lang w:val="uk-UA"/>
        </w:rPr>
        <w:t>2.1. </w:t>
      </w:r>
      <w:r w:rsidR="00F8043F" w:rsidRPr="001360E4">
        <w:rPr>
          <w:sz w:val="28"/>
          <w:szCs w:val="28"/>
          <w:lang w:val="uk-UA"/>
        </w:rPr>
        <w:t>Основним завданням</w:t>
      </w:r>
      <w:r w:rsidR="00065C6C" w:rsidRPr="001360E4">
        <w:rPr>
          <w:sz w:val="28"/>
          <w:szCs w:val="28"/>
          <w:lang w:val="uk-UA"/>
        </w:rPr>
        <w:t xml:space="preserve"> діяльності Музею є </w:t>
      </w:r>
      <w:r w:rsidR="0088439A" w:rsidRPr="001360E4">
        <w:rPr>
          <w:sz w:val="28"/>
          <w:szCs w:val="28"/>
          <w:lang w:val="uk-UA"/>
        </w:rPr>
        <w:t xml:space="preserve">вивчення, збереження та використання пам’яток історії,  природи, матеріальної і духовної культури, залучення громадян до надбань національної і світової культурної спадщини. </w:t>
      </w:r>
    </w:p>
    <w:p w14:paraId="215B1E57" w14:textId="77777777" w:rsidR="005F4C08" w:rsidRPr="001360E4" w:rsidRDefault="0088439A" w:rsidP="0088439A">
      <w:pPr>
        <w:keepNext/>
        <w:widowControl/>
        <w:shd w:val="clear" w:color="auto" w:fill="FFFFFF"/>
        <w:tabs>
          <w:tab w:val="left" w:pos="567"/>
          <w:tab w:val="left" w:pos="993"/>
        </w:tabs>
        <w:ind w:firstLine="567"/>
        <w:jc w:val="both"/>
        <w:rPr>
          <w:sz w:val="28"/>
          <w:szCs w:val="28"/>
        </w:rPr>
      </w:pPr>
      <w:r w:rsidRPr="001360E4">
        <w:rPr>
          <w:sz w:val="28"/>
          <w:szCs w:val="28"/>
          <w:lang w:val="uk-UA"/>
        </w:rPr>
        <w:t xml:space="preserve">Музей є </w:t>
      </w:r>
      <w:r w:rsidR="005F4C08" w:rsidRPr="001360E4">
        <w:rPr>
          <w:sz w:val="28"/>
          <w:szCs w:val="28"/>
          <w:lang w:val="uk-UA"/>
        </w:rPr>
        <w:t xml:space="preserve"> осно</w:t>
      </w:r>
      <w:r w:rsidRPr="001360E4">
        <w:rPr>
          <w:sz w:val="28"/>
          <w:szCs w:val="28"/>
          <w:lang w:val="uk-UA"/>
        </w:rPr>
        <w:t xml:space="preserve">вним місцем зберігання пам’яток, </w:t>
      </w:r>
      <w:r w:rsidR="005F4C08" w:rsidRPr="001360E4">
        <w:rPr>
          <w:sz w:val="28"/>
          <w:szCs w:val="28"/>
          <w:lang w:val="uk-UA"/>
        </w:rPr>
        <w:t>пов’язаних з історією та природ</w:t>
      </w:r>
      <w:r w:rsidRPr="001360E4">
        <w:rPr>
          <w:sz w:val="28"/>
          <w:szCs w:val="28"/>
          <w:lang w:val="uk-UA"/>
        </w:rPr>
        <w:t xml:space="preserve">ою краю та </w:t>
      </w:r>
      <w:r w:rsidR="005F4C08" w:rsidRPr="001360E4">
        <w:rPr>
          <w:sz w:val="28"/>
          <w:szCs w:val="28"/>
        </w:rPr>
        <w:t xml:space="preserve"> методичним центром для всієї мережі музеїв області.</w:t>
      </w:r>
    </w:p>
    <w:p w14:paraId="3FA7C0AE" w14:textId="77777777" w:rsidR="006633FC" w:rsidRDefault="009A3759" w:rsidP="006633FC">
      <w:pPr>
        <w:ind w:firstLine="567"/>
        <w:jc w:val="both"/>
        <w:rPr>
          <w:sz w:val="28"/>
          <w:szCs w:val="28"/>
          <w:lang w:val="uk-UA"/>
        </w:rPr>
      </w:pPr>
      <w:r>
        <w:rPr>
          <w:sz w:val="28"/>
          <w:szCs w:val="28"/>
          <w:lang w:val="uk-UA"/>
        </w:rPr>
        <w:t>2.2. </w:t>
      </w:r>
      <w:r w:rsidR="00664AC2">
        <w:rPr>
          <w:sz w:val="28"/>
          <w:szCs w:val="28"/>
          <w:lang w:val="uk-UA"/>
        </w:rPr>
        <w:t>Музей є неприбутков</w:t>
      </w:r>
      <w:r w:rsidR="00D33093">
        <w:rPr>
          <w:sz w:val="28"/>
          <w:szCs w:val="28"/>
          <w:lang w:val="uk-UA"/>
        </w:rPr>
        <w:t>им</w:t>
      </w:r>
      <w:r w:rsidR="00275ACC">
        <w:rPr>
          <w:sz w:val="28"/>
          <w:szCs w:val="28"/>
          <w:lang w:val="uk-UA"/>
        </w:rPr>
        <w:t xml:space="preserve"> </w:t>
      </w:r>
      <w:r w:rsidR="00D33093" w:rsidRPr="00141DA9">
        <w:rPr>
          <w:sz w:val="28"/>
          <w:szCs w:val="28"/>
          <w:lang w:val="uk-UA"/>
        </w:rPr>
        <w:t>закладом</w:t>
      </w:r>
      <w:r w:rsidR="00762878" w:rsidRPr="00141DA9">
        <w:rPr>
          <w:sz w:val="28"/>
          <w:szCs w:val="28"/>
          <w:lang w:val="uk-UA"/>
        </w:rPr>
        <w:t>.</w:t>
      </w:r>
    </w:p>
    <w:p w14:paraId="21979B38" w14:textId="77777777" w:rsidR="006633FC" w:rsidRDefault="000604B1" w:rsidP="006633FC">
      <w:pPr>
        <w:ind w:firstLine="567"/>
        <w:jc w:val="both"/>
        <w:rPr>
          <w:sz w:val="28"/>
          <w:szCs w:val="28"/>
          <w:lang w:val="uk-UA"/>
        </w:rPr>
      </w:pPr>
      <w:r>
        <w:rPr>
          <w:sz w:val="28"/>
          <w:szCs w:val="28"/>
          <w:lang w:val="uk-UA"/>
        </w:rPr>
        <w:t>2.3.</w:t>
      </w:r>
      <w:r w:rsidR="00A25512">
        <w:rPr>
          <w:sz w:val="28"/>
          <w:szCs w:val="28"/>
          <w:lang w:val="uk-UA"/>
        </w:rPr>
        <w:t> </w:t>
      </w:r>
      <w:r w:rsidR="005F4C08">
        <w:rPr>
          <w:sz w:val="28"/>
          <w:szCs w:val="28"/>
          <w:lang w:val="uk-UA"/>
        </w:rPr>
        <w:t>Діяльність Музею спрямована на:</w:t>
      </w:r>
    </w:p>
    <w:p w14:paraId="502A7C2C" w14:textId="77777777" w:rsidR="006633FC" w:rsidRDefault="0088439A" w:rsidP="0088439A">
      <w:pPr>
        <w:ind w:firstLine="567"/>
        <w:jc w:val="both"/>
        <w:rPr>
          <w:sz w:val="28"/>
          <w:szCs w:val="28"/>
        </w:rPr>
      </w:pPr>
      <w:r>
        <w:rPr>
          <w:sz w:val="28"/>
          <w:szCs w:val="28"/>
          <w:lang w:val="uk-UA"/>
        </w:rPr>
        <w:t>- </w:t>
      </w:r>
      <w:r w:rsidR="005F4C08" w:rsidRPr="00FF6FBA">
        <w:rPr>
          <w:sz w:val="28"/>
          <w:szCs w:val="28"/>
        </w:rPr>
        <w:t>вивчення процесу розвитку краю в усі історичні періоди, а також його природи, мистецтва, етнографії і комплектування фондів з цих питань;</w:t>
      </w:r>
    </w:p>
    <w:p w14:paraId="08EA931B" w14:textId="77777777" w:rsidR="0088439A" w:rsidRDefault="0088439A" w:rsidP="0088439A">
      <w:pPr>
        <w:ind w:firstLine="567"/>
        <w:jc w:val="both"/>
        <w:rPr>
          <w:sz w:val="28"/>
          <w:szCs w:val="28"/>
          <w:lang w:val="uk-UA"/>
        </w:rPr>
      </w:pPr>
      <w:r>
        <w:rPr>
          <w:sz w:val="28"/>
          <w:szCs w:val="28"/>
          <w:lang w:val="uk-UA"/>
        </w:rPr>
        <w:t>- </w:t>
      </w:r>
      <w:r w:rsidR="005F4C08" w:rsidRPr="00FF6FBA">
        <w:rPr>
          <w:sz w:val="28"/>
          <w:szCs w:val="28"/>
        </w:rPr>
        <w:t>створення експозицій, стаціонарних та пересувних виставок як бази науково-освітньої роботи;</w:t>
      </w:r>
    </w:p>
    <w:p w14:paraId="2A1A3499" w14:textId="77777777" w:rsidR="006633FC" w:rsidRDefault="0088439A" w:rsidP="0088439A">
      <w:pPr>
        <w:ind w:firstLine="567"/>
        <w:jc w:val="both"/>
        <w:rPr>
          <w:sz w:val="28"/>
          <w:szCs w:val="28"/>
        </w:rPr>
      </w:pPr>
      <w:r>
        <w:rPr>
          <w:sz w:val="28"/>
          <w:szCs w:val="28"/>
          <w:lang w:val="uk-UA"/>
        </w:rPr>
        <w:t>- </w:t>
      </w:r>
      <w:r w:rsidR="005F4C08" w:rsidRPr="00FF6FBA">
        <w:rPr>
          <w:sz w:val="28"/>
          <w:szCs w:val="28"/>
        </w:rPr>
        <w:t>розповсюдження краєзнавчих знань серед населення з метою формування світогляду, національної самосвідомості, патріотизму та інтернаціоналізму, екологічної культури;</w:t>
      </w:r>
    </w:p>
    <w:p w14:paraId="4A60977D" w14:textId="77777777" w:rsidR="006633FC" w:rsidRDefault="0088439A" w:rsidP="0088439A">
      <w:pPr>
        <w:ind w:firstLine="567"/>
        <w:jc w:val="both"/>
        <w:rPr>
          <w:sz w:val="28"/>
          <w:szCs w:val="28"/>
        </w:rPr>
      </w:pPr>
      <w:r>
        <w:rPr>
          <w:sz w:val="28"/>
          <w:szCs w:val="28"/>
          <w:lang w:val="uk-UA"/>
        </w:rPr>
        <w:t>- </w:t>
      </w:r>
      <w:r w:rsidR="005F4C08" w:rsidRPr="00FF6FBA">
        <w:rPr>
          <w:sz w:val="28"/>
          <w:szCs w:val="28"/>
        </w:rPr>
        <w:t>розвиток музейної справи в області;</w:t>
      </w:r>
    </w:p>
    <w:p w14:paraId="76A0824E" w14:textId="77777777" w:rsidR="006633FC" w:rsidRDefault="0088439A" w:rsidP="0088439A">
      <w:pPr>
        <w:ind w:firstLine="567"/>
        <w:jc w:val="both"/>
        <w:rPr>
          <w:sz w:val="28"/>
          <w:szCs w:val="28"/>
        </w:rPr>
      </w:pPr>
      <w:r>
        <w:rPr>
          <w:sz w:val="28"/>
          <w:szCs w:val="28"/>
          <w:lang w:val="uk-UA"/>
        </w:rPr>
        <w:t>- </w:t>
      </w:r>
      <w:r w:rsidR="005F4C08" w:rsidRPr="00FF6FBA">
        <w:rPr>
          <w:sz w:val="28"/>
          <w:szCs w:val="28"/>
        </w:rPr>
        <w:t>взаємозбагачення культур націй, що складають народ України.</w:t>
      </w:r>
    </w:p>
    <w:p w14:paraId="06B3D9C2" w14:textId="77777777" w:rsidR="006633FC" w:rsidRDefault="009A3759" w:rsidP="006633FC">
      <w:pPr>
        <w:ind w:firstLine="567"/>
        <w:jc w:val="both"/>
        <w:rPr>
          <w:sz w:val="28"/>
          <w:szCs w:val="28"/>
        </w:rPr>
      </w:pPr>
      <w:r>
        <w:rPr>
          <w:sz w:val="28"/>
          <w:szCs w:val="28"/>
          <w:lang w:val="uk-UA"/>
        </w:rPr>
        <w:t>2.4</w:t>
      </w:r>
      <w:r w:rsidRPr="009A3759">
        <w:rPr>
          <w:sz w:val="28"/>
          <w:szCs w:val="28"/>
          <w:lang w:val="uk-UA"/>
        </w:rPr>
        <w:t>.</w:t>
      </w:r>
      <w:r>
        <w:rPr>
          <w:sz w:val="28"/>
          <w:szCs w:val="28"/>
          <w:lang w:val="ru-RU"/>
        </w:rPr>
        <w:t> </w:t>
      </w:r>
      <w:r w:rsidR="005F4C08" w:rsidRPr="00FF6FBA">
        <w:rPr>
          <w:sz w:val="28"/>
          <w:szCs w:val="28"/>
        </w:rPr>
        <w:t>Для здійснення своїх основних статутних завдань Музей працює над:</w:t>
      </w:r>
    </w:p>
    <w:p w14:paraId="3CB59ED9" w14:textId="77777777" w:rsidR="006633FC" w:rsidRDefault="006633FC" w:rsidP="006633FC">
      <w:pPr>
        <w:ind w:firstLine="567"/>
        <w:jc w:val="both"/>
        <w:rPr>
          <w:sz w:val="28"/>
          <w:szCs w:val="28"/>
        </w:rPr>
      </w:pPr>
      <w:r>
        <w:rPr>
          <w:sz w:val="28"/>
          <w:szCs w:val="28"/>
          <w:lang w:val="uk-UA"/>
        </w:rPr>
        <w:t xml:space="preserve">2.4.1. </w:t>
      </w:r>
      <w:r w:rsidR="005F4C08" w:rsidRPr="00FF6FBA">
        <w:rPr>
          <w:sz w:val="28"/>
          <w:szCs w:val="28"/>
        </w:rPr>
        <w:t>У галузі науково-дослідної роботи:</w:t>
      </w:r>
    </w:p>
    <w:p w14:paraId="1E9BCD97" w14:textId="77777777" w:rsidR="005F4C08" w:rsidRPr="00FF6FBA" w:rsidRDefault="0088439A" w:rsidP="005D3567">
      <w:pPr>
        <w:ind w:firstLine="567"/>
        <w:jc w:val="both"/>
        <w:rPr>
          <w:sz w:val="28"/>
          <w:szCs w:val="28"/>
        </w:rPr>
      </w:pPr>
      <w:r>
        <w:rPr>
          <w:sz w:val="28"/>
          <w:szCs w:val="28"/>
          <w:lang w:val="uk-UA"/>
        </w:rPr>
        <w:t>- </w:t>
      </w:r>
      <w:r w:rsidR="005F4C08" w:rsidRPr="00FF6FBA">
        <w:rPr>
          <w:sz w:val="28"/>
          <w:szCs w:val="28"/>
        </w:rPr>
        <w:t>дослідженням природи, процесів економічного, політичного та культурного розвитку краю з давніх часів до наших днів;</w:t>
      </w:r>
    </w:p>
    <w:p w14:paraId="5A2ADCC4" w14:textId="77777777" w:rsidR="005F4C08" w:rsidRPr="00FF6FBA" w:rsidRDefault="005D3567" w:rsidP="00F8043F">
      <w:pPr>
        <w:keepNext/>
        <w:widowControl/>
        <w:shd w:val="clear" w:color="auto" w:fill="FFFFFF"/>
        <w:tabs>
          <w:tab w:val="left" w:pos="567"/>
        </w:tabs>
        <w:jc w:val="both"/>
        <w:rPr>
          <w:sz w:val="28"/>
          <w:szCs w:val="28"/>
        </w:rPr>
      </w:pPr>
      <w:r>
        <w:rPr>
          <w:sz w:val="28"/>
          <w:szCs w:val="28"/>
          <w:lang w:val="uk-UA"/>
        </w:rPr>
        <w:lastRenderedPageBreak/>
        <w:tab/>
        <w:t>- </w:t>
      </w:r>
      <w:r w:rsidR="005F4C08" w:rsidRPr="00FF6FBA">
        <w:rPr>
          <w:sz w:val="28"/>
          <w:szCs w:val="28"/>
        </w:rPr>
        <w:t>вивченням фондів Музею, що є одним із першоджерел краєзнавчих знань, встановленням їх наукової цінності, введенням їх у науковий обіг;</w:t>
      </w:r>
    </w:p>
    <w:p w14:paraId="39642CE9" w14:textId="77777777" w:rsidR="005F4C08" w:rsidRPr="00FF6FBA" w:rsidRDefault="005D3567" w:rsidP="005D3567">
      <w:pPr>
        <w:keepNext/>
        <w:widowControl/>
        <w:shd w:val="clear" w:color="auto" w:fill="FFFFFF"/>
        <w:tabs>
          <w:tab w:val="left" w:pos="567"/>
        </w:tabs>
        <w:jc w:val="both"/>
        <w:rPr>
          <w:sz w:val="28"/>
          <w:szCs w:val="28"/>
        </w:rPr>
      </w:pPr>
      <w:r>
        <w:rPr>
          <w:sz w:val="28"/>
          <w:szCs w:val="28"/>
          <w:lang w:val="uk-UA"/>
        </w:rPr>
        <w:tab/>
        <w:t>- </w:t>
      </w:r>
      <w:r w:rsidR="005F4C08" w:rsidRPr="00FF6FBA">
        <w:rPr>
          <w:sz w:val="28"/>
          <w:szCs w:val="28"/>
        </w:rPr>
        <w:t>здійсненням наукового комплектування фондів, для чого:</w:t>
      </w:r>
    </w:p>
    <w:p w14:paraId="531BBB16" w14:textId="77777777" w:rsidR="005F4C08" w:rsidRPr="00FF6FBA" w:rsidRDefault="005F4C08" w:rsidP="005D3567">
      <w:pPr>
        <w:keepNext/>
        <w:tabs>
          <w:tab w:val="left" w:pos="851"/>
        </w:tabs>
        <w:ind w:firstLine="567"/>
        <w:jc w:val="both"/>
        <w:rPr>
          <w:sz w:val="28"/>
          <w:szCs w:val="28"/>
        </w:rPr>
      </w:pPr>
      <w:r w:rsidRPr="00FF6FBA">
        <w:rPr>
          <w:sz w:val="28"/>
          <w:szCs w:val="28"/>
        </w:rPr>
        <w:t>а)</w:t>
      </w:r>
      <w:r w:rsidRPr="00FF6FBA">
        <w:rPr>
          <w:sz w:val="28"/>
          <w:szCs w:val="28"/>
        </w:rPr>
        <w:tab/>
        <w:t>проводить експедиції, розвідки, наукові відрядження, причому археологічні експедиції Музей проводить тільки за наявності спеціального дозволу (відкритого листа) Інституту археології НАН України;</w:t>
      </w:r>
    </w:p>
    <w:p w14:paraId="69E53007" w14:textId="77777777" w:rsidR="005F4C08" w:rsidRPr="00FF6FBA" w:rsidRDefault="005F4C08" w:rsidP="005D3567">
      <w:pPr>
        <w:keepNext/>
        <w:tabs>
          <w:tab w:val="left" w:pos="851"/>
        </w:tabs>
        <w:ind w:firstLine="567"/>
        <w:jc w:val="both"/>
        <w:rPr>
          <w:sz w:val="28"/>
          <w:szCs w:val="28"/>
        </w:rPr>
      </w:pPr>
      <w:r w:rsidRPr="00FF6FBA">
        <w:rPr>
          <w:sz w:val="28"/>
          <w:szCs w:val="28"/>
        </w:rPr>
        <w:t>б)</w:t>
      </w:r>
      <w:r w:rsidRPr="00FF6FBA">
        <w:rPr>
          <w:sz w:val="28"/>
          <w:szCs w:val="28"/>
        </w:rPr>
        <w:tab/>
        <w:t>вивчає архівні джерела, які відповідають профілеві Музею;</w:t>
      </w:r>
    </w:p>
    <w:p w14:paraId="1870721C" w14:textId="77777777" w:rsidR="005F4C08" w:rsidRDefault="005F4C08" w:rsidP="005D3567">
      <w:pPr>
        <w:keepNext/>
        <w:tabs>
          <w:tab w:val="left" w:pos="851"/>
        </w:tabs>
        <w:ind w:firstLine="567"/>
        <w:jc w:val="both"/>
        <w:rPr>
          <w:sz w:val="28"/>
          <w:szCs w:val="28"/>
        </w:rPr>
      </w:pPr>
      <w:r w:rsidRPr="00FF6FBA">
        <w:rPr>
          <w:sz w:val="28"/>
          <w:szCs w:val="28"/>
        </w:rPr>
        <w:t>в)</w:t>
      </w:r>
      <w:r w:rsidRPr="00FF6FBA">
        <w:rPr>
          <w:sz w:val="28"/>
          <w:szCs w:val="28"/>
        </w:rPr>
        <w:tab/>
        <w:t>організовує повсякденну збирацьку роботу серед населення, встановлюючи постійні зв’язки з учасниками історичних подій, краєзнавцями, колекціонерами, а також установами і підприємствами різних форм власності (необхідні Музею матеріали, в т.ч. такі, що містять дорогоцінні метали та коштовне каміння, приймаються відповідно до рішення фондово-закупівельної комісії);</w:t>
      </w:r>
    </w:p>
    <w:p w14:paraId="2CD64F6D" w14:textId="77777777" w:rsidR="005F4C08" w:rsidRPr="00FF6FBA" w:rsidRDefault="005F4C08" w:rsidP="005D3567">
      <w:pPr>
        <w:keepNext/>
        <w:tabs>
          <w:tab w:val="left" w:pos="851"/>
        </w:tabs>
        <w:ind w:firstLine="567"/>
        <w:jc w:val="both"/>
        <w:rPr>
          <w:sz w:val="28"/>
          <w:szCs w:val="28"/>
        </w:rPr>
      </w:pPr>
      <w:r w:rsidRPr="00FF6FBA">
        <w:rPr>
          <w:sz w:val="28"/>
          <w:szCs w:val="28"/>
        </w:rPr>
        <w:t>г)</w:t>
      </w:r>
      <w:r w:rsidRPr="00FF6FBA">
        <w:rPr>
          <w:sz w:val="28"/>
          <w:szCs w:val="28"/>
        </w:rPr>
        <w:tab/>
        <w:t>документує та зберігає зібрані експонати, включаючи ті, що містять дорогметали та коштовне каміння, відповідно до діючих інструкцій та методичних посібників;</w:t>
      </w:r>
    </w:p>
    <w:p w14:paraId="34B1C55E" w14:textId="77777777" w:rsidR="005F4C08" w:rsidRPr="00FF6FBA" w:rsidRDefault="005D3567" w:rsidP="005D3567">
      <w:pPr>
        <w:keepNext/>
        <w:widowControl/>
        <w:shd w:val="clear" w:color="auto" w:fill="FFFFFF"/>
        <w:tabs>
          <w:tab w:val="left" w:pos="567"/>
          <w:tab w:val="left" w:pos="968"/>
        </w:tabs>
        <w:jc w:val="both"/>
        <w:rPr>
          <w:sz w:val="28"/>
          <w:szCs w:val="28"/>
        </w:rPr>
      </w:pPr>
      <w:r>
        <w:rPr>
          <w:sz w:val="28"/>
          <w:szCs w:val="28"/>
          <w:lang w:val="uk-UA"/>
        </w:rPr>
        <w:tab/>
        <w:t>- </w:t>
      </w:r>
      <w:r w:rsidR="005F4C08" w:rsidRPr="00FF6FBA">
        <w:rPr>
          <w:sz w:val="28"/>
          <w:szCs w:val="28"/>
        </w:rPr>
        <w:t>підвищенням наукового рівня експозиції;</w:t>
      </w:r>
    </w:p>
    <w:p w14:paraId="22ED668A" w14:textId="77777777" w:rsidR="005F4C08" w:rsidRPr="00FF6FBA" w:rsidRDefault="005D3567" w:rsidP="005D3567">
      <w:pPr>
        <w:keepNext/>
        <w:widowControl/>
        <w:shd w:val="clear" w:color="auto" w:fill="FFFFFF"/>
        <w:tabs>
          <w:tab w:val="left" w:pos="0"/>
          <w:tab w:val="left" w:pos="567"/>
          <w:tab w:val="left" w:pos="1276"/>
        </w:tabs>
        <w:jc w:val="both"/>
        <w:rPr>
          <w:sz w:val="28"/>
          <w:szCs w:val="28"/>
        </w:rPr>
      </w:pPr>
      <w:r>
        <w:rPr>
          <w:sz w:val="28"/>
          <w:szCs w:val="28"/>
          <w:lang w:val="uk-UA"/>
        </w:rPr>
        <w:tab/>
        <w:t>- </w:t>
      </w:r>
      <w:r w:rsidR="005F4C08" w:rsidRPr="00FF6FBA">
        <w:rPr>
          <w:sz w:val="28"/>
          <w:szCs w:val="28"/>
        </w:rPr>
        <w:t>підготовкою тематико-експозиційних та структурних планів, наукових звітів, наукових картотек, каталогів, оглядів фондових колекцій, наукових описів окремих предметів та бібліографічних робіт, пов’язаних із вивченням краю, наукових публікацій (дисертацій, монографій, статей, тез тощо), науково-методичних розробок у галузі краєзнавства та музеєзнавства, у вигляді науково-допоміжних матеріалів (карт, схем, діаграм тощо);</w:t>
      </w:r>
    </w:p>
    <w:p w14:paraId="0883893D" w14:textId="77777777" w:rsidR="005F4C08" w:rsidRDefault="005D3567" w:rsidP="005D3567">
      <w:pPr>
        <w:keepNext/>
        <w:widowControl/>
        <w:shd w:val="clear" w:color="auto" w:fill="FFFFFF"/>
        <w:tabs>
          <w:tab w:val="left" w:pos="567"/>
          <w:tab w:val="left" w:pos="968"/>
        </w:tabs>
        <w:jc w:val="both"/>
        <w:rPr>
          <w:sz w:val="28"/>
          <w:szCs w:val="28"/>
        </w:rPr>
      </w:pPr>
      <w:r>
        <w:rPr>
          <w:sz w:val="28"/>
          <w:szCs w:val="28"/>
          <w:lang w:val="uk-UA"/>
        </w:rPr>
        <w:tab/>
        <w:t>- </w:t>
      </w:r>
      <w:r w:rsidR="005F4C08" w:rsidRPr="00FF6FBA">
        <w:rPr>
          <w:sz w:val="28"/>
          <w:szCs w:val="28"/>
        </w:rPr>
        <w:t>координацією науково-дослідницької роботи з іншими науковими установами і залученням, за наявності асигнувань, спеціалістів відповідно до профілю Музею шляхом укладання угод.</w:t>
      </w:r>
    </w:p>
    <w:p w14:paraId="3934991D" w14:textId="77777777" w:rsidR="00F27DF5" w:rsidRDefault="005F4C08" w:rsidP="005D3567">
      <w:pPr>
        <w:keepNext/>
        <w:widowControl/>
        <w:numPr>
          <w:ilvl w:val="2"/>
          <w:numId w:val="36"/>
        </w:numPr>
        <w:shd w:val="clear" w:color="auto" w:fill="FFFFFF"/>
        <w:tabs>
          <w:tab w:val="left" w:pos="1134"/>
        </w:tabs>
        <w:ind w:hanging="513"/>
        <w:jc w:val="both"/>
        <w:rPr>
          <w:sz w:val="28"/>
          <w:szCs w:val="28"/>
        </w:rPr>
      </w:pPr>
      <w:r w:rsidRPr="00FF6FBA">
        <w:rPr>
          <w:sz w:val="28"/>
          <w:szCs w:val="28"/>
        </w:rPr>
        <w:t>У галузі науково-експозиційної та виставкової роботи:</w:t>
      </w:r>
    </w:p>
    <w:p w14:paraId="31E2D0F7" w14:textId="77777777" w:rsidR="005F4C08" w:rsidRPr="00F27DF5" w:rsidRDefault="005F4C08" w:rsidP="005D3567">
      <w:pPr>
        <w:keepNext/>
        <w:widowControl/>
        <w:numPr>
          <w:ilvl w:val="0"/>
          <w:numId w:val="37"/>
        </w:numPr>
        <w:shd w:val="clear" w:color="auto" w:fill="FFFFFF"/>
        <w:tabs>
          <w:tab w:val="left" w:pos="360"/>
        </w:tabs>
        <w:ind w:hanging="153"/>
        <w:jc w:val="both"/>
        <w:rPr>
          <w:sz w:val="28"/>
          <w:szCs w:val="28"/>
        </w:rPr>
      </w:pPr>
      <w:r w:rsidRPr="00F27DF5">
        <w:rPr>
          <w:sz w:val="28"/>
          <w:szCs w:val="28"/>
        </w:rPr>
        <w:t>створенням стаціонарних та пересувних експозицій;</w:t>
      </w:r>
    </w:p>
    <w:p w14:paraId="65776EFE" w14:textId="77777777" w:rsidR="005F4C08" w:rsidRPr="00FF6FBA" w:rsidRDefault="005F4C08" w:rsidP="005D3567">
      <w:pPr>
        <w:keepNext/>
        <w:widowControl/>
        <w:numPr>
          <w:ilvl w:val="0"/>
          <w:numId w:val="37"/>
        </w:numPr>
        <w:shd w:val="clear" w:color="auto" w:fill="FFFFFF"/>
        <w:ind w:left="0" w:firstLine="567"/>
        <w:jc w:val="both"/>
        <w:rPr>
          <w:sz w:val="28"/>
          <w:szCs w:val="28"/>
        </w:rPr>
      </w:pPr>
      <w:r w:rsidRPr="00FF6FBA">
        <w:rPr>
          <w:sz w:val="28"/>
          <w:szCs w:val="28"/>
        </w:rPr>
        <w:t>розробкою наукової концепції експозицій, тематико-структурних та експозиційних планів, проектів художнього оформлення експозицій та виставок.</w:t>
      </w:r>
    </w:p>
    <w:p w14:paraId="31E9E941" w14:textId="77777777" w:rsidR="005F4C08" w:rsidRPr="00FF6FBA" w:rsidRDefault="005F4C08" w:rsidP="005D3567">
      <w:pPr>
        <w:keepNext/>
        <w:ind w:firstLine="567"/>
        <w:jc w:val="both"/>
        <w:rPr>
          <w:sz w:val="28"/>
          <w:szCs w:val="28"/>
        </w:rPr>
      </w:pPr>
      <w:r w:rsidRPr="00FF6FBA">
        <w:rPr>
          <w:sz w:val="28"/>
          <w:szCs w:val="28"/>
        </w:rPr>
        <w:t>Для оформлення експозицій, за наявності кошторисних асигнувань, Музей запрошує художників-оформлювачів із різних художньо-виробничих організацій України та таких, що працюють самостійно на договірних умовах.</w:t>
      </w:r>
    </w:p>
    <w:p w14:paraId="75A63A6D" w14:textId="77777777" w:rsidR="005F4C08" w:rsidRPr="00FF6FBA" w:rsidRDefault="005F4C08" w:rsidP="005D3567">
      <w:pPr>
        <w:keepNext/>
        <w:widowControl/>
        <w:numPr>
          <w:ilvl w:val="2"/>
          <w:numId w:val="36"/>
        </w:numPr>
        <w:shd w:val="clear" w:color="auto" w:fill="FFFFFF"/>
        <w:tabs>
          <w:tab w:val="left" w:pos="567"/>
        </w:tabs>
        <w:ind w:left="567" w:firstLine="0"/>
        <w:jc w:val="both"/>
        <w:rPr>
          <w:sz w:val="28"/>
          <w:szCs w:val="28"/>
        </w:rPr>
      </w:pPr>
      <w:r w:rsidRPr="00FF6FBA">
        <w:rPr>
          <w:sz w:val="28"/>
          <w:szCs w:val="28"/>
        </w:rPr>
        <w:t>У галузі науково-освітньої роботи:</w:t>
      </w:r>
    </w:p>
    <w:p w14:paraId="051C634F" w14:textId="77777777" w:rsidR="005F4C08" w:rsidRPr="00FF6FBA" w:rsidRDefault="005D3567" w:rsidP="00F8043F">
      <w:pPr>
        <w:keepNext/>
        <w:widowControl/>
        <w:shd w:val="clear" w:color="auto" w:fill="FFFFFF"/>
        <w:tabs>
          <w:tab w:val="left" w:pos="0"/>
          <w:tab w:val="left" w:pos="567"/>
        </w:tabs>
        <w:jc w:val="both"/>
        <w:rPr>
          <w:sz w:val="28"/>
          <w:szCs w:val="28"/>
        </w:rPr>
      </w:pPr>
      <w:r>
        <w:rPr>
          <w:sz w:val="28"/>
          <w:szCs w:val="28"/>
          <w:lang w:val="uk-UA"/>
        </w:rPr>
        <w:tab/>
        <w:t>- </w:t>
      </w:r>
      <w:r w:rsidR="005F4C08" w:rsidRPr="00FF6FBA">
        <w:rPr>
          <w:sz w:val="28"/>
          <w:szCs w:val="28"/>
        </w:rPr>
        <w:t>здійсненням комплексних, оглядових та тематичних екскурсій, консультаційно-інформаційної роботи;</w:t>
      </w:r>
    </w:p>
    <w:p w14:paraId="2D1A7CFB" w14:textId="77777777" w:rsidR="005F4C08" w:rsidRPr="00FF6FBA" w:rsidRDefault="005D3567" w:rsidP="005D3567">
      <w:pPr>
        <w:keepNext/>
        <w:widowControl/>
        <w:shd w:val="clear" w:color="auto" w:fill="FFFFFF"/>
        <w:tabs>
          <w:tab w:val="left" w:pos="567"/>
          <w:tab w:val="left" w:pos="968"/>
        </w:tabs>
        <w:jc w:val="both"/>
        <w:rPr>
          <w:sz w:val="28"/>
          <w:szCs w:val="28"/>
        </w:rPr>
      </w:pPr>
      <w:r>
        <w:rPr>
          <w:sz w:val="28"/>
          <w:szCs w:val="28"/>
          <w:lang w:val="uk-UA"/>
        </w:rPr>
        <w:tab/>
        <w:t>- </w:t>
      </w:r>
      <w:r w:rsidR="005F4C08" w:rsidRPr="00FF6FBA">
        <w:rPr>
          <w:sz w:val="28"/>
          <w:szCs w:val="28"/>
        </w:rPr>
        <w:t>проведенням лекцій і бесід, гурткової та клубної роботи відповідно до профілю музею;</w:t>
      </w:r>
    </w:p>
    <w:p w14:paraId="6C397442" w14:textId="77777777" w:rsidR="005F4C08" w:rsidRPr="00FF6FBA" w:rsidRDefault="00F8043F" w:rsidP="00F8043F">
      <w:pPr>
        <w:keepNext/>
        <w:widowControl/>
        <w:shd w:val="clear" w:color="auto" w:fill="FFFFFF"/>
        <w:tabs>
          <w:tab w:val="left" w:pos="567"/>
        </w:tabs>
        <w:jc w:val="both"/>
        <w:rPr>
          <w:sz w:val="28"/>
          <w:szCs w:val="28"/>
        </w:rPr>
      </w:pPr>
      <w:r>
        <w:rPr>
          <w:sz w:val="28"/>
          <w:szCs w:val="28"/>
          <w:lang w:val="uk-UA"/>
        </w:rPr>
        <w:tab/>
        <w:t>- </w:t>
      </w:r>
      <w:r w:rsidR="005F4C08" w:rsidRPr="00FF6FBA">
        <w:rPr>
          <w:sz w:val="28"/>
          <w:szCs w:val="28"/>
        </w:rPr>
        <w:t>організацією масових культурно-освітніх заходів (зустрічі, свята, вечори відпочинку, концерти, вернісажі тощо);</w:t>
      </w:r>
    </w:p>
    <w:p w14:paraId="732E0853" w14:textId="77777777" w:rsidR="005F4C08" w:rsidRPr="00FF6FBA" w:rsidRDefault="00F8043F" w:rsidP="00F8043F">
      <w:pPr>
        <w:keepNext/>
        <w:widowControl/>
        <w:shd w:val="clear" w:color="auto" w:fill="FFFFFF"/>
        <w:tabs>
          <w:tab w:val="left" w:pos="567"/>
        </w:tabs>
        <w:jc w:val="both"/>
        <w:rPr>
          <w:sz w:val="28"/>
          <w:szCs w:val="28"/>
        </w:rPr>
      </w:pPr>
      <w:r>
        <w:rPr>
          <w:sz w:val="28"/>
          <w:szCs w:val="28"/>
          <w:lang w:val="uk-UA"/>
        </w:rPr>
        <w:tab/>
        <w:t>- </w:t>
      </w:r>
      <w:r w:rsidR="005F4C08" w:rsidRPr="00FF6FBA">
        <w:rPr>
          <w:sz w:val="28"/>
          <w:szCs w:val="28"/>
        </w:rPr>
        <w:t>проведенням днів «відкритих дверей» та днів спеціалізованого обслуговування однорідних груп відвідувачів;</w:t>
      </w:r>
    </w:p>
    <w:p w14:paraId="48025E33" w14:textId="77777777" w:rsidR="005F4C08" w:rsidRPr="00FF6FBA" w:rsidRDefault="00F8043F" w:rsidP="00F8043F">
      <w:pPr>
        <w:keepNext/>
        <w:widowControl/>
        <w:shd w:val="clear" w:color="auto" w:fill="FFFFFF"/>
        <w:tabs>
          <w:tab w:val="left" w:pos="567"/>
        </w:tabs>
        <w:jc w:val="both"/>
        <w:rPr>
          <w:sz w:val="28"/>
          <w:szCs w:val="28"/>
        </w:rPr>
      </w:pPr>
      <w:r>
        <w:rPr>
          <w:sz w:val="28"/>
          <w:szCs w:val="28"/>
          <w:lang w:val="uk-UA"/>
        </w:rPr>
        <w:lastRenderedPageBreak/>
        <w:tab/>
        <w:t>- </w:t>
      </w:r>
      <w:r w:rsidR="005F4C08" w:rsidRPr="00FF6FBA">
        <w:rPr>
          <w:sz w:val="28"/>
          <w:szCs w:val="28"/>
        </w:rPr>
        <w:t>веденням обліку відвідування та інших форм науково-освітньої роботи з щоквартальним та щорічним підведенням підсумків роботи Музею з відвідувачами;</w:t>
      </w:r>
    </w:p>
    <w:p w14:paraId="1DE4A2B8" w14:textId="77777777" w:rsidR="005F4C08" w:rsidRPr="00FF6FBA" w:rsidRDefault="00F8043F" w:rsidP="00F8043F">
      <w:pPr>
        <w:keepNext/>
        <w:widowControl/>
        <w:shd w:val="clear" w:color="auto" w:fill="FFFFFF"/>
        <w:tabs>
          <w:tab w:val="left" w:pos="567"/>
          <w:tab w:val="left" w:pos="960"/>
        </w:tabs>
        <w:jc w:val="both"/>
        <w:rPr>
          <w:sz w:val="28"/>
          <w:szCs w:val="28"/>
        </w:rPr>
      </w:pPr>
      <w:r>
        <w:rPr>
          <w:sz w:val="28"/>
          <w:szCs w:val="28"/>
          <w:lang w:val="uk-UA"/>
        </w:rPr>
        <w:tab/>
        <w:t>- </w:t>
      </w:r>
      <w:r w:rsidR="005F4C08" w:rsidRPr="00FF6FBA">
        <w:rPr>
          <w:sz w:val="28"/>
          <w:szCs w:val="28"/>
        </w:rPr>
        <w:t>виданням та розповсюдженням афіш, плакатів, листівок, оголошень про зміст і форми своєї роботи, виданням буклетів, каталогів, публікацією статей освітнього та пропагандистського характеру у всіх засобах масової інформації.</w:t>
      </w:r>
    </w:p>
    <w:p w14:paraId="67433EAA" w14:textId="77777777" w:rsidR="005F4C08" w:rsidRPr="00FF6FBA" w:rsidRDefault="005F4C08" w:rsidP="00F8043F">
      <w:pPr>
        <w:keepNext/>
        <w:widowControl/>
        <w:numPr>
          <w:ilvl w:val="2"/>
          <w:numId w:val="36"/>
        </w:numPr>
        <w:shd w:val="clear" w:color="auto" w:fill="FFFFFF"/>
        <w:tabs>
          <w:tab w:val="left" w:pos="1134"/>
        </w:tabs>
        <w:ind w:left="0" w:firstLine="567"/>
        <w:jc w:val="both"/>
        <w:rPr>
          <w:sz w:val="28"/>
          <w:szCs w:val="28"/>
        </w:rPr>
      </w:pPr>
      <w:r w:rsidRPr="00FF6FBA">
        <w:rPr>
          <w:sz w:val="28"/>
          <w:szCs w:val="28"/>
        </w:rPr>
        <w:t>У галузі науково-фондової роботи:</w:t>
      </w:r>
    </w:p>
    <w:p w14:paraId="19C7E716" w14:textId="77777777" w:rsidR="005F4C08" w:rsidRPr="00FF6FBA" w:rsidRDefault="00F8043F" w:rsidP="00F8043F">
      <w:pPr>
        <w:keepNext/>
        <w:widowControl/>
        <w:shd w:val="clear" w:color="auto" w:fill="FFFFFF"/>
        <w:tabs>
          <w:tab w:val="left" w:pos="567"/>
        </w:tabs>
        <w:jc w:val="both"/>
        <w:rPr>
          <w:sz w:val="28"/>
          <w:szCs w:val="28"/>
        </w:rPr>
      </w:pPr>
      <w:r>
        <w:rPr>
          <w:sz w:val="28"/>
          <w:szCs w:val="28"/>
          <w:lang w:val="uk-UA"/>
        </w:rPr>
        <w:tab/>
        <w:t>- </w:t>
      </w:r>
      <w:r w:rsidR="005F4C08" w:rsidRPr="00FF6FBA">
        <w:rPr>
          <w:sz w:val="28"/>
          <w:szCs w:val="28"/>
        </w:rPr>
        <w:t>збереженням та створенням умов для широкого використання музейних фондів;</w:t>
      </w:r>
    </w:p>
    <w:p w14:paraId="24F8FCFA" w14:textId="77777777" w:rsidR="003F5D26" w:rsidRPr="00F8043F" w:rsidRDefault="00F8043F" w:rsidP="00F8043F">
      <w:pPr>
        <w:keepNext/>
        <w:widowControl/>
        <w:shd w:val="clear" w:color="auto" w:fill="FFFFFF"/>
        <w:tabs>
          <w:tab w:val="left" w:pos="567"/>
        </w:tabs>
        <w:jc w:val="both"/>
        <w:rPr>
          <w:sz w:val="28"/>
          <w:szCs w:val="28"/>
          <w:lang w:val="uk-UA"/>
        </w:rPr>
      </w:pPr>
      <w:r>
        <w:rPr>
          <w:sz w:val="28"/>
          <w:szCs w:val="28"/>
          <w:lang w:val="uk-UA"/>
        </w:rPr>
        <w:tab/>
        <w:t>- </w:t>
      </w:r>
      <w:r w:rsidR="005F4C08" w:rsidRPr="00FF6FBA">
        <w:rPr>
          <w:sz w:val="28"/>
          <w:szCs w:val="28"/>
        </w:rPr>
        <w:t>розміщенням фондів у спеціально обладнаних приміщеннях з урахуванням режиму збереження різних груп матеріалів та відповідно до температурно-вологісних норм.</w:t>
      </w:r>
    </w:p>
    <w:p w14:paraId="7F0DCF52" w14:textId="77777777" w:rsidR="005F4C08" w:rsidRPr="00F27DF5" w:rsidRDefault="00F8043F" w:rsidP="00F8043F">
      <w:pPr>
        <w:keepNext/>
        <w:widowControl/>
        <w:shd w:val="clear" w:color="auto" w:fill="FFFFFF"/>
        <w:ind w:left="11" w:firstLine="556"/>
        <w:jc w:val="both"/>
        <w:rPr>
          <w:sz w:val="28"/>
          <w:szCs w:val="28"/>
        </w:rPr>
      </w:pPr>
      <w:r>
        <w:rPr>
          <w:sz w:val="28"/>
          <w:szCs w:val="28"/>
          <w:lang w:val="uk-UA"/>
        </w:rPr>
        <w:t>2.4.5. </w:t>
      </w:r>
      <w:r w:rsidR="005F4C08" w:rsidRPr="00F27DF5">
        <w:rPr>
          <w:sz w:val="28"/>
          <w:szCs w:val="28"/>
        </w:rPr>
        <w:t>У галузі науково-методичної роботи з державними (на правах відділів) та громадськими музеями:</w:t>
      </w:r>
    </w:p>
    <w:p w14:paraId="4FD76816" w14:textId="77777777" w:rsidR="005F4C08" w:rsidRDefault="00F8043F" w:rsidP="00F8043F">
      <w:pPr>
        <w:keepNext/>
        <w:widowControl/>
        <w:shd w:val="clear" w:color="auto" w:fill="FFFFFF"/>
        <w:tabs>
          <w:tab w:val="left" w:pos="567"/>
        </w:tabs>
        <w:jc w:val="both"/>
        <w:rPr>
          <w:sz w:val="28"/>
          <w:szCs w:val="28"/>
        </w:rPr>
      </w:pPr>
      <w:r>
        <w:rPr>
          <w:sz w:val="28"/>
          <w:szCs w:val="28"/>
          <w:lang w:val="uk-UA"/>
        </w:rPr>
        <w:tab/>
        <w:t>- </w:t>
      </w:r>
      <w:r w:rsidR="005F4C08" w:rsidRPr="00FF6FBA">
        <w:rPr>
          <w:sz w:val="28"/>
          <w:szCs w:val="28"/>
        </w:rPr>
        <w:t>наданням методичної та практичної допомоги музеям регіону, узагальненням та розповсюдженням передового досвіду;</w:t>
      </w:r>
    </w:p>
    <w:p w14:paraId="15C0F208" w14:textId="77777777" w:rsidR="004D4BAD" w:rsidRPr="00FF6FBA" w:rsidRDefault="00F8043F" w:rsidP="00F8043F">
      <w:pPr>
        <w:keepNext/>
        <w:widowControl/>
        <w:shd w:val="clear" w:color="auto" w:fill="FFFFFF"/>
        <w:tabs>
          <w:tab w:val="left" w:pos="567"/>
        </w:tabs>
        <w:jc w:val="both"/>
        <w:rPr>
          <w:sz w:val="28"/>
          <w:szCs w:val="28"/>
        </w:rPr>
      </w:pPr>
      <w:r>
        <w:rPr>
          <w:sz w:val="28"/>
          <w:szCs w:val="28"/>
          <w:lang w:val="uk-UA"/>
        </w:rPr>
        <w:tab/>
        <w:t>- </w:t>
      </w:r>
      <w:r w:rsidR="004D4BAD" w:rsidRPr="00FF6FBA">
        <w:rPr>
          <w:sz w:val="28"/>
          <w:szCs w:val="28"/>
        </w:rPr>
        <w:t>підготовкою методичних розробок з питань краєзнавства та музеєзнавства;</w:t>
      </w:r>
    </w:p>
    <w:p w14:paraId="2611CECF" w14:textId="77777777" w:rsidR="004D4BAD" w:rsidRPr="00FF6FBA" w:rsidRDefault="00F8043F" w:rsidP="00F8043F">
      <w:pPr>
        <w:keepNext/>
        <w:widowControl/>
        <w:shd w:val="clear" w:color="auto" w:fill="FFFFFF"/>
        <w:tabs>
          <w:tab w:val="left" w:pos="567"/>
        </w:tabs>
        <w:jc w:val="both"/>
        <w:rPr>
          <w:sz w:val="28"/>
          <w:szCs w:val="28"/>
        </w:rPr>
      </w:pPr>
      <w:r>
        <w:rPr>
          <w:sz w:val="28"/>
          <w:szCs w:val="28"/>
          <w:lang w:val="uk-UA"/>
        </w:rPr>
        <w:tab/>
        <w:t>- </w:t>
      </w:r>
      <w:r w:rsidR="004D4BAD" w:rsidRPr="00FF6FBA">
        <w:rPr>
          <w:sz w:val="28"/>
          <w:szCs w:val="28"/>
        </w:rPr>
        <w:t>координацією діяльності всіх державних (на правах відділів) та громадських музеїв;</w:t>
      </w:r>
    </w:p>
    <w:p w14:paraId="1437B3FE" w14:textId="77777777" w:rsidR="004D4BAD" w:rsidRPr="00FF6FBA" w:rsidRDefault="00F8043F" w:rsidP="00F8043F">
      <w:pPr>
        <w:keepNext/>
        <w:widowControl/>
        <w:shd w:val="clear" w:color="auto" w:fill="FFFFFF"/>
        <w:tabs>
          <w:tab w:val="left" w:pos="567"/>
        </w:tabs>
        <w:jc w:val="both"/>
        <w:rPr>
          <w:sz w:val="28"/>
          <w:szCs w:val="28"/>
        </w:rPr>
      </w:pPr>
      <w:r>
        <w:rPr>
          <w:sz w:val="28"/>
          <w:szCs w:val="28"/>
          <w:lang w:val="uk-UA"/>
        </w:rPr>
        <w:tab/>
        <w:t>- </w:t>
      </w:r>
      <w:r w:rsidR="004D4BAD" w:rsidRPr="00FF6FBA">
        <w:rPr>
          <w:sz w:val="28"/>
          <w:szCs w:val="28"/>
        </w:rPr>
        <w:t>організацією підвищення кваліфікації музейних працівників та краєзнавчого активу області;</w:t>
      </w:r>
    </w:p>
    <w:p w14:paraId="3800D41E" w14:textId="77777777" w:rsidR="00F27DF5" w:rsidRPr="00F27DF5" w:rsidRDefault="00F8043F" w:rsidP="00F8043F">
      <w:pPr>
        <w:keepNext/>
        <w:widowControl/>
        <w:shd w:val="clear" w:color="auto" w:fill="FFFFFF"/>
        <w:tabs>
          <w:tab w:val="left" w:pos="567"/>
        </w:tabs>
        <w:jc w:val="both"/>
        <w:rPr>
          <w:sz w:val="28"/>
          <w:szCs w:val="28"/>
        </w:rPr>
      </w:pPr>
      <w:r>
        <w:rPr>
          <w:sz w:val="28"/>
          <w:szCs w:val="28"/>
          <w:lang w:val="uk-UA"/>
        </w:rPr>
        <w:tab/>
        <w:t>- </w:t>
      </w:r>
      <w:r w:rsidR="004D4BAD" w:rsidRPr="00FF6FBA">
        <w:rPr>
          <w:sz w:val="28"/>
          <w:szCs w:val="28"/>
        </w:rPr>
        <w:t>паспортизацією та обліко</w:t>
      </w:r>
      <w:r w:rsidR="00F27DF5">
        <w:rPr>
          <w:sz w:val="28"/>
          <w:szCs w:val="28"/>
        </w:rPr>
        <w:t>м громадських музейних закладів</w:t>
      </w:r>
      <w:r w:rsidR="00F27DF5">
        <w:rPr>
          <w:sz w:val="28"/>
          <w:szCs w:val="28"/>
          <w:lang w:val="uk-UA"/>
        </w:rPr>
        <w:t>.</w:t>
      </w:r>
    </w:p>
    <w:p w14:paraId="12D64942" w14:textId="77777777" w:rsidR="004D4BAD" w:rsidRPr="00F27DF5" w:rsidRDefault="004D4BAD" w:rsidP="00F8043F">
      <w:pPr>
        <w:keepNext/>
        <w:widowControl/>
        <w:numPr>
          <w:ilvl w:val="2"/>
          <w:numId w:val="32"/>
        </w:numPr>
        <w:shd w:val="clear" w:color="auto" w:fill="FFFFFF"/>
        <w:tabs>
          <w:tab w:val="left" w:pos="993"/>
        </w:tabs>
        <w:ind w:hanging="873"/>
        <w:jc w:val="both"/>
        <w:rPr>
          <w:sz w:val="28"/>
          <w:szCs w:val="28"/>
        </w:rPr>
      </w:pPr>
      <w:r w:rsidRPr="00F27DF5">
        <w:rPr>
          <w:sz w:val="28"/>
          <w:szCs w:val="28"/>
        </w:rPr>
        <w:t>У галузі видавничої роботи:</w:t>
      </w:r>
    </w:p>
    <w:p w14:paraId="41C531F5" w14:textId="77777777" w:rsidR="004D4BAD" w:rsidRPr="00FF6FBA" w:rsidRDefault="00F8043F" w:rsidP="00F8043F">
      <w:pPr>
        <w:keepNext/>
        <w:widowControl/>
        <w:shd w:val="clear" w:color="auto" w:fill="FFFFFF"/>
        <w:tabs>
          <w:tab w:val="left" w:pos="567"/>
        </w:tabs>
        <w:jc w:val="both"/>
        <w:rPr>
          <w:sz w:val="28"/>
          <w:szCs w:val="28"/>
        </w:rPr>
      </w:pPr>
      <w:r>
        <w:rPr>
          <w:sz w:val="28"/>
          <w:szCs w:val="28"/>
          <w:lang w:val="uk-UA"/>
        </w:rPr>
        <w:tab/>
        <w:t>- </w:t>
      </w:r>
      <w:r w:rsidR="004D4BAD" w:rsidRPr="00FF6FBA">
        <w:rPr>
          <w:sz w:val="28"/>
          <w:szCs w:val="28"/>
        </w:rPr>
        <w:t>підготовкою до друку наукових та популярних видань з питань краєзнавства та музеєзнавства;</w:t>
      </w:r>
    </w:p>
    <w:p w14:paraId="451A5AB2" w14:textId="77777777" w:rsidR="00321ADE" w:rsidRDefault="00F8043F" w:rsidP="00F8043F">
      <w:pPr>
        <w:keepNext/>
        <w:widowControl/>
        <w:shd w:val="clear" w:color="auto" w:fill="FFFFFF"/>
        <w:ind w:firstLine="567"/>
        <w:jc w:val="both"/>
        <w:rPr>
          <w:sz w:val="28"/>
          <w:szCs w:val="28"/>
        </w:rPr>
      </w:pPr>
      <w:r>
        <w:rPr>
          <w:sz w:val="28"/>
          <w:szCs w:val="28"/>
          <w:lang w:val="uk-UA"/>
        </w:rPr>
        <w:t>- </w:t>
      </w:r>
      <w:r w:rsidR="004D4BAD" w:rsidRPr="00FF6FBA">
        <w:rPr>
          <w:sz w:val="28"/>
          <w:szCs w:val="28"/>
        </w:rPr>
        <w:t>обміном методичними матеріалами та літературою з іншими музеями.</w:t>
      </w:r>
    </w:p>
    <w:p w14:paraId="1F163E93" w14:textId="77777777" w:rsidR="004D4BAD" w:rsidRPr="00321ADE" w:rsidRDefault="004D4BAD" w:rsidP="00F8043F">
      <w:pPr>
        <w:keepNext/>
        <w:widowControl/>
        <w:numPr>
          <w:ilvl w:val="2"/>
          <w:numId w:val="33"/>
        </w:numPr>
        <w:shd w:val="clear" w:color="auto" w:fill="FFFFFF"/>
        <w:tabs>
          <w:tab w:val="left" w:pos="709"/>
        </w:tabs>
        <w:ind w:hanging="873"/>
        <w:jc w:val="both"/>
        <w:rPr>
          <w:sz w:val="28"/>
          <w:szCs w:val="28"/>
        </w:rPr>
      </w:pPr>
      <w:r w:rsidRPr="00321ADE">
        <w:rPr>
          <w:sz w:val="28"/>
          <w:szCs w:val="28"/>
        </w:rPr>
        <w:t>У галузі міжнародної діяльності:</w:t>
      </w:r>
    </w:p>
    <w:p w14:paraId="336B5410" w14:textId="77777777" w:rsidR="004D4BAD" w:rsidRPr="00FF6FBA" w:rsidRDefault="00F8043F" w:rsidP="00F8043F">
      <w:pPr>
        <w:keepNext/>
        <w:widowControl/>
        <w:shd w:val="clear" w:color="auto" w:fill="FFFFFF"/>
        <w:ind w:firstLine="567"/>
        <w:jc w:val="both"/>
        <w:rPr>
          <w:sz w:val="28"/>
          <w:szCs w:val="28"/>
        </w:rPr>
      </w:pPr>
      <w:r>
        <w:rPr>
          <w:sz w:val="28"/>
          <w:szCs w:val="28"/>
          <w:lang w:val="uk-UA"/>
        </w:rPr>
        <w:t>- </w:t>
      </w:r>
      <w:r w:rsidR="004D4BAD" w:rsidRPr="00FF6FBA">
        <w:rPr>
          <w:sz w:val="28"/>
          <w:szCs w:val="28"/>
        </w:rPr>
        <w:t>участю у міжнародному культурному співробітництві в галузі музейної справи на основі багатосторонніх та двосторонніх угод.</w:t>
      </w:r>
    </w:p>
    <w:p w14:paraId="3784A84E" w14:textId="77777777" w:rsidR="004D4BAD" w:rsidRPr="00FF6FBA" w:rsidRDefault="004D4BAD" w:rsidP="006633FC">
      <w:pPr>
        <w:keepNext/>
        <w:widowControl/>
        <w:shd w:val="clear" w:color="auto" w:fill="FFFFFF"/>
        <w:tabs>
          <w:tab w:val="left" w:pos="709"/>
        </w:tabs>
        <w:jc w:val="both"/>
        <w:rPr>
          <w:sz w:val="28"/>
          <w:szCs w:val="28"/>
        </w:rPr>
      </w:pPr>
    </w:p>
    <w:p w14:paraId="77397E8A" w14:textId="77777777" w:rsidR="000604B1" w:rsidRDefault="009A3759" w:rsidP="006633FC">
      <w:pPr>
        <w:ind w:firstLine="567"/>
        <w:jc w:val="center"/>
        <w:rPr>
          <w:rFonts w:eastAsia="Times New Roman"/>
          <w:b/>
          <w:bCs/>
          <w:color w:val="00000A"/>
          <w:kern w:val="2"/>
          <w:sz w:val="28"/>
          <w:szCs w:val="28"/>
          <w:lang w:val="uk-UA" w:eastAsia="uk-UA"/>
        </w:rPr>
      </w:pPr>
      <w:bookmarkStart w:id="1" w:name="bookmark3"/>
      <w:r w:rsidRPr="009A3759">
        <w:rPr>
          <w:rFonts w:eastAsia="Times New Roman"/>
          <w:b/>
          <w:bCs/>
          <w:color w:val="00000A"/>
          <w:kern w:val="2"/>
          <w:sz w:val="28"/>
          <w:szCs w:val="28"/>
          <w:lang w:val="uk-UA" w:eastAsia="uk-UA"/>
        </w:rPr>
        <w:t>СТАТТЯ 3. Юридичний статус Музею</w:t>
      </w:r>
      <w:bookmarkEnd w:id="1"/>
    </w:p>
    <w:p w14:paraId="73B87BE6" w14:textId="77777777" w:rsidR="0020665B" w:rsidRDefault="0020665B" w:rsidP="006633FC">
      <w:pPr>
        <w:ind w:firstLine="567"/>
        <w:jc w:val="center"/>
        <w:rPr>
          <w:rFonts w:eastAsia="Times New Roman"/>
          <w:b/>
          <w:bCs/>
          <w:color w:val="00000A"/>
          <w:kern w:val="2"/>
          <w:sz w:val="28"/>
          <w:szCs w:val="28"/>
          <w:lang w:val="uk-UA" w:eastAsia="uk-UA"/>
        </w:rPr>
      </w:pPr>
    </w:p>
    <w:p w14:paraId="07762BDB" w14:textId="77777777" w:rsidR="004D4BAD" w:rsidRDefault="00574A22" w:rsidP="006633FC">
      <w:pPr>
        <w:ind w:firstLine="567"/>
        <w:jc w:val="both"/>
        <w:rPr>
          <w:sz w:val="28"/>
          <w:szCs w:val="28"/>
          <w:lang w:val="uk-UA"/>
        </w:rPr>
      </w:pPr>
      <w:r w:rsidRPr="000604B1">
        <w:rPr>
          <w:sz w:val="28"/>
          <w:szCs w:val="28"/>
        </w:rPr>
        <w:t>3.1. Музей є юридичною особою. Права і обов’язки юридичної особи Музей набуває з дня його державної реєстрації.</w:t>
      </w:r>
      <w:r w:rsidR="00255B09">
        <w:rPr>
          <w:sz w:val="28"/>
          <w:szCs w:val="28"/>
          <w:lang w:val="uk-UA"/>
        </w:rPr>
        <w:t xml:space="preserve"> </w:t>
      </w:r>
    </w:p>
    <w:p w14:paraId="5B7D296E" w14:textId="77777777" w:rsidR="004D4BAD" w:rsidRDefault="004D4BAD" w:rsidP="006633FC">
      <w:pPr>
        <w:tabs>
          <w:tab w:val="num" w:pos="0"/>
        </w:tabs>
        <w:ind w:firstLine="567"/>
        <w:jc w:val="both"/>
        <w:rPr>
          <w:sz w:val="28"/>
          <w:szCs w:val="28"/>
        </w:rPr>
      </w:pPr>
      <w:r>
        <w:rPr>
          <w:sz w:val="28"/>
          <w:szCs w:val="28"/>
          <w:lang w:val="uk-UA"/>
        </w:rPr>
        <w:t xml:space="preserve">3.2. </w:t>
      </w:r>
      <w:r w:rsidRPr="00FF6FBA">
        <w:rPr>
          <w:sz w:val="28"/>
          <w:szCs w:val="28"/>
        </w:rPr>
        <w:t>До організаційної структури Музею входять:</w:t>
      </w:r>
    </w:p>
    <w:p w14:paraId="6BAB35A1" w14:textId="77777777" w:rsidR="004E5C5F" w:rsidRDefault="004E5C5F" w:rsidP="004E5C5F">
      <w:pPr>
        <w:numPr>
          <w:ilvl w:val="0"/>
          <w:numId w:val="30"/>
        </w:numPr>
        <w:jc w:val="both"/>
        <w:rPr>
          <w:sz w:val="28"/>
          <w:szCs w:val="28"/>
        </w:rPr>
      </w:pPr>
      <w:r w:rsidRPr="00FF6FBA">
        <w:rPr>
          <w:sz w:val="28"/>
          <w:szCs w:val="28"/>
        </w:rPr>
        <w:t>адміністративно-управлінський апарат;</w:t>
      </w:r>
    </w:p>
    <w:p w14:paraId="22354512" w14:textId="77777777" w:rsidR="004E5C5F" w:rsidRPr="002F6649" w:rsidRDefault="004E5C5F" w:rsidP="004E5C5F">
      <w:pPr>
        <w:keepNext/>
        <w:widowControl/>
        <w:numPr>
          <w:ilvl w:val="0"/>
          <w:numId w:val="30"/>
        </w:numPr>
        <w:shd w:val="clear" w:color="auto" w:fill="FFFFFF"/>
        <w:tabs>
          <w:tab w:val="left" w:pos="709"/>
        </w:tabs>
        <w:jc w:val="both"/>
        <w:rPr>
          <w:sz w:val="28"/>
          <w:szCs w:val="28"/>
        </w:rPr>
      </w:pPr>
      <w:r w:rsidRPr="002F6649">
        <w:rPr>
          <w:sz w:val="28"/>
          <w:szCs w:val="28"/>
        </w:rPr>
        <w:t>наукові відділи: відділ фондів,</w:t>
      </w:r>
      <w:r w:rsidR="00705DCD" w:rsidRPr="00705DCD">
        <w:rPr>
          <w:sz w:val="28"/>
          <w:szCs w:val="28"/>
        </w:rPr>
        <w:t xml:space="preserve"> </w:t>
      </w:r>
      <w:r w:rsidR="00705DCD">
        <w:rPr>
          <w:sz w:val="28"/>
          <w:szCs w:val="28"/>
          <w:lang w:val="uk-UA"/>
        </w:rPr>
        <w:t>природничий</w:t>
      </w:r>
      <w:r w:rsidRPr="002F6649">
        <w:rPr>
          <w:sz w:val="28"/>
          <w:szCs w:val="28"/>
        </w:rPr>
        <w:t xml:space="preserve"> відділ , історичний відділ, відділ етнографії, художній відділ, відділ «Літературно-мемор</w:t>
      </w:r>
      <w:r w:rsidR="00705DCD">
        <w:rPr>
          <w:sz w:val="28"/>
          <w:szCs w:val="28"/>
        </w:rPr>
        <w:t>іальний музей В.Г. Короленка»,</w:t>
      </w:r>
      <w:r w:rsidRPr="002F6649">
        <w:rPr>
          <w:sz w:val="28"/>
          <w:szCs w:val="28"/>
        </w:rPr>
        <w:t xml:space="preserve"> відділ «</w:t>
      </w:r>
      <w:r w:rsidR="00705DCD">
        <w:rPr>
          <w:sz w:val="28"/>
          <w:szCs w:val="28"/>
          <w:lang w:val="uk-UA"/>
        </w:rPr>
        <w:t>Військово-історичний музей</w:t>
      </w:r>
      <w:r w:rsidRPr="002F6649">
        <w:rPr>
          <w:sz w:val="28"/>
          <w:szCs w:val="28"/>
        </w:rPr>
        <w:t xml:space="preserve"> Полісся», </w:t>
      </w:r>
      <w:r w:rsidRPr="002F6649">
        <w:rPr>
          <w:sz w:val="28"/>
          <w:szCs w:val="28"/>
          <w:lang w:val="uk-UA"/>
        </w:rPr>
        <w:t>відділ «</w:t>
      </w:r>
      <w:r w:rsidRPr="002F6649">
        <w:rPr>
          <w:sz w:val="28"/>
          <w:szCs w:val="28"/>
        </w:rPr>
        <w:t>Коростенський краєзнавчий музей</w:t>
      </w:r>
      <w:r w:rsidRPr="002F6649">
        <w:rPr>
          <w:sz w:val="28"/>
          <w:szCs w:val="28"/>
          <w:lang w:val="uk-UA"/>
        </w:rPr>
        <w:t>»</w:t>
      </w:r>
      <w:r w:rsidRPr="002F6649">
        <w:rPr>
          <w:sz w:val="28"/>
          <w:szCs w:val="28"/>
        </w:rPr>
        <w:t>, відділ «Музей-садиба родини Рильських», відділ «Брусилівський історичний музей ім. Івана Огієнка»</w:t>
      </w:r>
      <w:r w:rsidRPr="002F6649">
        <w:rPr>
          <w:sz w:val="28"/>
          <w:szCs w:val="28"/>
          <w:lang w:val="uk-UA"/>
        </w:rPr>
        <w:t xml:space="preserve">, відділ «Житомирський </w:t>
      </w:r>
      <w:r>
        <w:rPr>
          <w:sz w:val="28"/>
          <w:szCs w:val="28"/>
          <w:lang w:val="uk-UA"/>
        </w:rPr>
        <w:t xml:space="preserve">обласний </w:t>
      </w:r>
      <w:r w:rsidRPr="002F6649">
        <w:rPr>
          <w:sz w:val="28"/>
          <w:szCs w:val="28"/>
          <w:lang w:val="uk-UA"/>
        </w:rPr>
        <w:t>літературний музей</w:t>
      </w:r>
      <w:r>
        <w:rPr>
          <w:sz w:val="28"/>
          <w:szCs w:val="28"/>
          <w:lang w:val="uk-UA"/>
        </w:rPr>
        <w:t>», постійно діюча експозиція «Музей Оноре де Бальзака»</w:t>
      </w:r>
      <w:r w:rsidRPr="002F6649">
        <w:rPr>
          <w:sz w:val="28"/>
          <w:szCs w:val="28"/>
          <w:lang w:val="uk-UA"/>
        </w:rPr>
        <w:t>;</w:t>
      </w:r>
      <w:r>
        <w:rPr>
          <w:sz w:val="28"/>
          <w:szCs w:val="28"/>
          <w:lang w:val="uk-UA"/>
        </w:rPr>
        <w:t xml:space="preserve"> відділ «Кмитівський музей </w:t>
      </w:r>
      <w:r>
        <w:rPr>
          <w:sz w:val="28"/>
          <w:szCs w:val="28"/>
          <w:lang w:val="uk-UA"/>
        </w:rPr>
        <w:lastRenderedPageBreak/>
        <w:t xml:space="preserve">образотворчого мистецтва ім. Й.Д. Буханчука»; </w:t>
      </w:r>
      <w:r w:rsidRPr="002F6649">
        <w:rPr>
          <w:sz w:val="28"/>
          <w:szCs w:val="28"/>
        </w:rPr>
        <w:t>відділ досліджень об’єктів культурної спадщини та науково-методичної  роботи з музеями;</w:t>
      </w:r>
    </w:p>
    <w:p w14:paraId="70A78673" w14:textId="77777777" w:rsidR="004E5C5F" w:rsidRPr="00FF6FBA" w:rsidRDefault="004E5C5F" w:rsidP="004E5C5F">
      <w:pPr>
        <w:keepNext/>
        <w:widowControl/>
        <w:numPr>
          <w:ilvl w:val="0"/>
          <w:numId w:val="30"/>
        </w:numPr>
        <w:shd w:val="clear" w:color="auto" w:fill="FFFFFF"/>
        <w:tabs>
          <w:tab w:val="left" w:pos="709"/>
        </w:tabs>
        <w:jc w:val="both"/>
        <w:rPr>
          <w:sz w:val="28"/>
          <w:szCs w:val="28"/>
        </w:rPr>
      </w:pPr>
      <w:r w:rsidRPr="00FF6FBA">
        <w:rPr>
          <w:sz w:val="28"/>
          <w:szCs w:val="28"/>
        </w:rPr>
        <w:t>інформаційно-виставковий відділ;</w:t>
      </w:r>
    </w:p>
    <w:p w14:paraId="65DDCB7B" w14:textId="77777777" w:rsidR="004E5C5F" w:rsidRPr="00FF6FBA" w:rsidRDefault="004E5C5F" w:rsidP="004E5C5F">
      <w:pPr>
        <w:keepNext/>
        <w:widowControl/>
        <w:numPr>
          <w:ilvl w:val="0"/>
          <w:numId w:val="30"/>
        </w:numPr>
        <w:shd w:val="clear" w:color="auto" w:fill="FFFFFF"/>
        <w:tabs>
          <w:tab w:val="left" w:pos="709"/>
        </w:tabs>
        <w:jc w:val="both"/>
        <w:rPr>
          <w:sz w:val="28"/>
          <w:szCs w:val="28"/>
        </w:rPr>
      </w:pPr>
      <w:r w:rsidRPr="00FF6FBA">
        <w:rPr>
          <w:sz w:val="28"/>
          <w:szCs w:val="28"/>
        </w:rPr>
        <w:t>наукова бібліотека;</w:t>
      </w:r>
    </w:p>
    <w:p w14:paraId="08D4287F" w14:textId="77777777" w:rsidR="004E5C5F" w:rsidRPr="00FF6FBA" w:rsidRDefault="004E5C5F" w:rsidP="004E5C5F">
      <w:pPr>
        <w:keepNext/>
        <w:widowControl/>
        <w:numPr>
          <w:ilvl w:val="0"/>
          <w:numId w:val="30"/>
        </w:numPr>
        <w:shd w:val="clear" w:color="auto" w:fill="FFFFFF"/>
        <w:tabs>
          <w:tab w:val="left" w:pos="709"/>
        </w:tabs>
        <w:jc w:val="both"/>
        <w:rPr>
          <w:sz w:val="28"/>
          <w:szCs w:val="28"/>
        </w:rPr>
      </w:pPr>
      <w:r w:rsidRPr="00FF6FBA">
        <w:rPr>
          <w:sz w:val="28"/>
          <w:szCs w:val="28"/>
        </w:rPr>
        <w:t>господарчий відділ.</w:t>
      </w:r>
    </w:p>
    <w:p w14:paraId="4E223873" w14:textId="77777777" w:rsidR="004D4BAD" w:rsidRPr="00FF6FBA" w:rsidRDefault="004D4BAD" w:rsidP="0020665B">
      <w:pPr>
        <w:keepNext/>
        <w:ind w:firstLine="567"/>
        <w:jc w:val="both"/>
        <w:rPr>
          <w:sz w:val="28"/>
          <w:szCs w:val="28"/>
        </w:rPr>
      </w:pPr>
      <w:r w:rsidRPr="00FF6FBA">
        <w:rPr>
          <w:sz w:val="28"/>
          <w:szCs w:val="28"/>
        </w:rPr>
        <w:t xml:space="preserve">При Музеї функціонує науково-методична рада та фондово-закупівельна комісія, напрями діяльності і склад яких регламентуються положенням, затвердженим </w:t>
      </w:r>
      <w:r w:rsidR="004B3ABB">
        <w:rPr>
          <w:sz w:val="28"/>
          <w:szCs w:val="28"/>
          <w:lang w:val="uk-UA"/>
        </w:rPr>
        <w:t>У</w:t>
      </w:r>
      <w:r w:rsidRPr="00FF6FBA">
        <w:rPr>
          <w:sz w:val="28"/>
          <w:szCs w:val="28"/>
        </w:rPr>
        <w:t>правлінням культури</w:t>
      </w:r>
      <w:r>
        <w:rPr>
          <w:sz w:val="28"/>
          <w:szCs w:val="28"/>
          <w:lang w:val="uk-UA"/>
        </w:rPr>
        <w:t xml:space="preserve"> та туризму</w:t>
      </w:r>
      <w:r w:rsidRPr="00FF6FBA">
        <w:rPr>
          <w:sz w:val="28"/>
          <w:szCs w:val="28"/>
        </w:rPr>
        <w:t xml:space="preserve"> </w:t>
      </w:r>
      <w:r>
        <w:rPr>
          <w:sz w:val="28"/>
          <w:szCs w:val="28"/>
          <w:lang w:val="uk-UA"/>
        </w:rPr>
        <w:t xml:space="preserve">Житомирської </w:t>
      </w:r>
      <w:r w:rsidRPr="00FF6FBA">
        <w:rPr>
          <w:sz w:val="28"/>
          <w:szCs w:val="28"/>
        </w:rPr>
        <w:t>облдержадміністрації.</w:t>
      </w:r>
    </w:p>
    <w:p w14:paraId="11DC62FB" w14:textId="77777777" w:rsidR="000604B1" w:rsidRDefault="00574A22"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3.</w:t>
      </w:r>
      <w:r w:rsidR="004D4BAD">
        <w:rPr>
          <w:rFonts w:eastAsia="Times New Roman"/>
          <w:color w:val="00000A"/>
          <w:kern w:val="2"/>
          <w:sz w:val="28"/>
          <w:szCs w:val="28"/>
          <w:lang w:val="uk-UA" w:eastAsia="uk-UA"/>
        </w:rPr>
        <w:t>3</w:t>
      </w:r>
      <w:r>
        <w:rPr>
          <w:rFonts w:eastAsia="Times New Roman"/>
          <w:color w:val="00000A"/>
          <w:kern w:val="2"/>
          <w:sz w:val="28"/>
          <w:szCs w:val="28"/>
          <w:lang w:val="uk-UA" w:eastAsia="uk-UA"/>
        </w:rPr>
        <w:t xml:space="preserve">. </w:t>
      </w:r>
      <w:r w:rsidR="00362AE2">
        <w:rPr>
          <w:rFonts w:eastAsia="Times New Roman"/>
          <w:color w:val="00000A"/>
          <w:kern w:val="2"/>
          <w:sz w:val="28"/>
          <w:szCs w:val="28"/>
          <w:lang w:val="uk-UA" w:eastAsia="uk-UA"/>
        </w:rPr>
        <w:t xml:space="preserve">У своїй діяльності </w:t>
      </w:r>
      <w:r w:rsidRPr="00574A22">
        <w:rPr>
          <w:rFonts w:eastAsia="Times New Roman"/>
          <w:color w:val="00000A"/>
          <w:kern w:val="2"/>
          <w:sz w:val="28"/>
          <w:szCs w:val="28"/>
          <w:lang w:val="uk-UA" w:eastAsia="uk-UA"/>
        </w:rPr>
        <w:t xml:space="preserve">Музей </w:t>
      </w:r>
      <w:r w:rsidR="00362AE2">
        <w:rPr>
          <w:rFonts w:eastAsia="Times New Roman"/>
          <w:color w:val="00000A"/>
          <w:kern w:val="2"/>
          <w:sz w:val="28"/>
          <w:szCs w:val="28"/>
          <w:lang w:val="uk-UA" w:eastAsia="uk-UA"/>
        </w:rPr>
        <w:t xml:space="preserve">керується Конституцією України, законами України «Про культуру», «Про музеї та музейну справу», актами Президента України та Кабінету Міністрів України, іншими нормативно-правовими актами, рішеннями Житомирської обласної ради, положеннями з управління </w:t>
      </w:r>
      <w:r w:rsidRPr="00574A22">
        <w:rPr>
          <w:rFonts w:eastAsia="Times New Roman"/>
          <w:color w:val="00000A"/>
          <w:kern w:val="2"/>
          <w:sz w:val="28"/>
          <w:szCs w:val="28"/>
          <w:lang w:val="uk-UA" w:eastAsia="uk-UA"/>
        </w:rPr>
        <w:t xml:space="preserve">об’єктами </w:t>
      </w:r>
      <w:r w:rsidR="0096341D">
        <w:rPr>
          <w:rFonts w:eastAsia="Times New Roman"/>
          <w:color w:val="00000A"/>
          <w:kern w:val="2"/>
          <w:sz w:val="28"/>
          <w:szCs w:val="28"/>
          <w:lang w:val="uk-UA" w:eastAsia="uk-UA"/>
        </w:rPr>
        <w:t>спільної власності, затвердженими</w:t>
      </w:r>
      <w:r w:rsidRPr="00574A22">
        <w:rPr>
          <w:rFonts w:eastAsia="Times New Roman"/>
          <w:color w:val="00000A"/>
          <w:kern w:val="2"/>
          <w:sz w:val="28"/>
          <w:szCs w:val="28"/>
          <w:lang w:val="uk-UA" w:eastAsia="uk-UA"/>
        </w:rPr>
        <w:t xml:space="preserve"> рішеннями </w:t>
      </w:r>
      <w:r w:rsidR="0096341D">
        <w:rPr>
          <w:rFonts w:eastAsia="Times New Roman"/>
          <w:color w:val="00000A"/>
          <w:kern w:val="2"/>
          <w:sz w:val="28"/>
          <w:szCs w:val="28"/>
          <w:lang w:val="uk-UA" w:eastAsia="uk-UA"/>
        </w:rPr>
        <w:t>Житомирської обласної ради,</w:t>
      </w:r>
      <w:r w:rsidR="004B3ABB">
        <w:rPr>
          <w:rFonts w:eastAsia="Times New Roman"/>
          <w:color w:val="00000A"/>
          <w:kern w:val="2"/>
          <w:sz w:val="28"/>
          <w:szCs w:val="28"/>
          <w:lang w:val="uk-UA" w:eastAsia="uk-UA"/>
        </w:rPr>
        <w:t xml:space="preserve"> наказами У</w:t>
      </w:r>
      <w:r w:rsidR="004D4BAD">
        <w:rPr>
          <w:rFonts w:eastAsia="Times New Roman"/>
          <w:color w:val="00000A"/>
          <w:kern w:val="2"/>
          <w:sz w:val="28"/>
          <w:szCs w:val="28"/>
          <w:lang w:val="uk-UA" w:eastAsia="uk-UA"/>
        </w:rPr>
        <w:t>правління культури та туризму</w:t>
      </w:r>
      <w:r w:rsidR="0096341D">
        <w:rPr>
          <w:rFonts w:eastAsia="Times New Roman"/>
          <w:color w:val="00000A"/>
          <w:kern w:val="2"/>
          <w:sz w:val="28"/>
          <w:szCs w:val="28"/>
          <w:lang w:val="uk-UA" w:eastAsia="uk-UA"/>
        </w:rPr>
        <w:t xml:space="preserve"> </w:t>
      </w:r>
      <w:r w:rsidR="004D4BAD">
        <w:rPr>
          <w:rFonts w:eastAsia="Times New Roman"/>
          <w:color w:val="00000A"/>
          <w:kern w:val="2"/>
          <w:sz w:val="28"/>
          <w:szCs w:val="28"/>
          <w:lang w:val="uk-UA" w:eastAsia="uk-UA"/>
        </w:rPr>
        <w:t xml:space="preserve">Житомирської облдержадміністрації, </w:t>
      </w:r>
      <w:r w:rsidR="0096341D">
        <w:rPr>
          <w:rFonts w:eastAsia="Times New Roman"/>
          <w:color w:val="00000A"/>
          <w:kern w:val="2"/>
          <w:sz w:val="28"/>
          <w:szCs w:val="28"/>
          <w:lang w:val="uk-UA" w:eastAsia="uk-UA"/>
        </w:rPr>
        <w:t>та цим  Статутом</w:t>
      </w:r>
      <w:r w:rsidRPr="00574A22">
        <w:rPr>
          <w:rFonts w:eastAsia="Times New Roman"/>
          <w:color w:val="00000A"/>
          <w:kern w:val="2"/>
          <w:sz w:val="28"/>
          <w:szCs w:val="28"/>
          <w:lang w:val="uk-UA" w:eastAsia="uk-UA"/>
        </w:rPr>
        <w:t>, який затверджується Органом управління майном.</w:t>
      </w:r>
    </w:p>
    <w:p w14:paraId="4ECDEA6F" w14:textId="77777777" w:rsidR="000604B1" w:rsidRDefault="00574A22" w:rsidP="006633FC">
      <w:pPr>
        <w:ind w:firstLine="567"/>
        <w:jc w:val="both"/>
        <w:rPr>
          <w:sz w:val="28"/>
          <w:szCs w:val="28"/>
          <w:lang w:val="uk-UA"/>
        </w:rPr>
      </w:pPr>
      <w:r>
        <w:rPr>
          <w:rFonts w:eastAsia="Times New Roman"/>
          <w:color w:val="00000A"/>
          <w:kern w:val="2"/>
          <w:sz w:val="28"/>
          <w:szCs w:val="28"/>
          <w:lang w:val="uk-UA" w:eastAsia="uk-UA"/>
        </w:rPr>
        <w:t>3.</w:t>
      </w:r>
      <w:r w:rsidR="004D4BAD">
        <w:rPr>
          <w:rFonts w:eastAsia="Times New Roman"/>
          <w:color w:val="00000A"/>
          <w:kern w:val="2"/>
          <w:sz w:val="28"/>
          <w:szCs w:val="28"/>
          <w:lang w:val="uk-UA" w:eastAsia="uk-UA"/>
        </w:rPr>
        <w:t>4</w:t>
      </w:r>
      <w:r>
        <w:rPr>
          <w:rFonts w:eastAsia="Times New Roman"/>
          <w:color w:val="00000A"/>
          <w:kern w:val="2"/>
          <w:sz w:val="28"/>
          <w:szCs w:val="28"/>
          <w:lang w:val="uk-UA" w:eastAsia="uk-UA"/>
        </w:rPr>
        <w:t xml:space="preserve">. </w:t>
      </w:r>
      <w:r w:rsidRPr="00574A22">
        <w:rPr>
          <w:rFonts w:eastAsia="Times New Roman"/>
          <w:color w:val="00000A"/>
          <w:kern w:val="2"/>
          <w:sz w:val="28"/>
          <w:szCs w:val="28"/>
          <w:lang w:val="uk-UA" w:eastAsia="uk-UA"/>
        </w:rPr>
        <w:t>Участь Музею в асоціаціях та інших об’єднаннях здійснюється за погодженням з Органом управління майном, якщо це не суперечить антимонопольному законодавству та іншим нормативним актам України.</w:t>
      </w:r>
    </w:p>
    <w:p w14:paraId="4CA78774" w14:textId="77777777" w:rsidR="000604B1" w:rsidRDefault="00A83325"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Музей може утворювати філі</w:t>
      </w:r>
      <w:r w:rsidRPr="00A83325">
        <w:rPr>
          <w:rFonts w:eastAsia="Times New Roman"/>
          <w:color w:val="00000A"/>
          <w:kern w:val="2"/>
          <w:sz w:val="28"/>
          <w:szCs w:val="28"/>
          <w:lang w:val="uk-UA" w:eastAsia="uk-UA"/>
        </w:rPr>
        <w:t>ї</w:t>
      </w:r>
      <w:r w:rsidR="00574A22" w:rsidRPr="00574A22">
        <w:rPr>
          <w:rFonts w:eastAsia="Times New Roman"/>
          <w:color w:val="00000A"/>
          <w:kern w:val="2"/>
          <w:sz w:val="28"/>
          <w:szCs w:val="28"/>
          <w:lang w:val="uk-UA" w:eastAsia="uk-UA"/>
        </w:rPr>
        <w:t>, інші підрозділи з д</w:t>
      </w:r>
      <w:r w:rsidR="005E5A97">
        <w:rPr>
          <w:rFonts w:eastAsia="Times New Roman"/>
          <w:color w:val="00000A"/>
          <w:kern w:val="2"/>
          <w:sz w:val="28"/>
          <w:szCs w:val="28"/>
          <w:lang w:val="uk-UA" w:eastAsia="uk-UA"/>
        </w:rPr>
        <w:t>озволу Органу управління майном за рішенням Житомирської обласної ради.</w:t>
      </w:r>
    </w:p>
    <w:p w14:paraId="520452E4" w14:textId="77777777" w:rsidR="00574A22" w:rsidRDefault="00574A22"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3.</w:t>
      </w:r>
      <w:r w:rsidR="004D4BAD">
        <w:rPr>
          <w:rFonts w:eastAsia="Times New Roman"/>
          <w:color w:val="00000A"/>
          <w:kern w:val="2"/>
          <w:sz w:val="28"/>
          <w:szCs w:val="28"/>
          <w:lang w:val="uk-UA" w:eastAsia="uk-UA"/>
        </w:rPr>
        <w:t>5</w:t>
      </w:r>
      <w:r>
        <w:rPr>
          <w:rFonts w:eastAsia="Times New Roman"/>
          <w:color w:val="00000A"/>
          <w:kern w:val="2"/>
          <w:sz w:val="28"/>
          <w:szCs w:val="28"/>
          <w:lang w:val="uk-UA" w:eastAsia="uk-UA"/>
        </w:rPr>
        <w:t xml:space="preserve">. </w:t>
      </w:r>
      <w:r w:rsidRPr="00574A22">
        <w:rPr>
          <w:rFonts w:eastAsia="Times New Roman"/>
          <w:color w:val="00000A"/>
          <w:kern w:val="2"/>
          <w:sz w:val="28"/>
          <w:szCs w:val="28"/>
          <w:lang w:val="uk-UA" w:eastAsia="uk-UA"/>
        </w:rPr>
        <w:t>Музей має самостійний баланс, розрахунк</w:t>
      </w:r>
      <w:r w:rsidR="00DC4114">
        <w:rPr>
          <w:rFonts w:eastAsia="Times New Roman"/>
          <w:color w:val="00000A"/>
          <w:kern w:val="2"/>
          <w:sz w:val="28"/>
          <w:szCs w:val="28"/>
          <w:lang w:val="uk-UA" w:eastAsia="uk-UA"/>
        </w:rPr>
        <w:t>овий та інші рахунки в органах</w:t>
      </w:r>
      <w:r w:rsidR="00A25512">
        <w:rPr>
          <w:rFonts w:eastAsia="Times New Roman"/>
          <w:color w:val="00000A"/>
          <w:kern w:val="2"/>
          <w:sz w:val="28"/>
          <w:szCs w:val="28"/>
          <w:lang w:val="uk-UA" w:eastAsia="uk-UA"/>
        </w:rPr>
        <w:t xml:space="preserve"> Державної  казначейської служби</w:t>
      </w:r>
      <w:r w:rsidR="00DC4114">
        <w:rPr>
          <w:rFonts w:eastAsia="Times New Roman"/>
          <w:color w:val="00000A"/>
          <w:kern w:val="2"/>
          <w:sz w:val="28"/>
          <w:szCs w:val="28"/>
          <w:lang w:val="uk-UA" w:eastAsia="uk-UA"/>
        </w:rPr>
        <w:t xml:space="preserve"> України</w:t>
      </w:r>
      <w:r w:rsidRPr="00574A22">
        <w:rPr>
          <w:rFonts w:eastAsia="Times New Roman"/>
          <w:color w:val="00000A"/>
          <w:kern w:val="2"/>
          <w:sz w:val="28"/>
          <w:szCs w:val="28"/>
          <w:lang w:val="uk-UA" w:eastAsia="uk-UA"/>
        </w:rPr>
        <w:t xml:space="preserve">, </w:t>
      </w:r>
      <w:r w:rsidRPr="008F373B">
        <w:rPr>
          <w:rFonts w:eastAsia="Times New Roman"/>
          <w:color w:val="00000A"/>
          <w:kern w:val="2"/>
          <w:sz w:val="28"/>
          <w:szCs w:val="28"/>
          <w:lang w:val="uk-UA" w:eastAsia="uk-UA"/>
        </w:rPr>
        <w:t>банківських установах,</w:t>
      </w:r>
      <w:r w:rsidRPr="00574A22">
        <w:rPr>
          <w:rFonts w:eastAsia="Times New Roman"/>
          <w:color w:val="00000A"/>
          <w:kern w:val="2"/>
          <w:sz w:val="28"/>
          <w:szCs w:val="28"/>
          <w:lang w:val="uk-UA" w:eastAsia="uk-UA"/>
        </w:rPr>
        <w:t xml:space="preserve"> круглу печатку з власним найменуванням, штампи, бланки, власну емблему, іншу атрибутику юридичної особи.</w:t>
      </w:r>
    </w:p>
    <w:p w14:paraId="0AECE84C" w14:textId="77777777" w:rsidR="00574A22" w:rsidRDefault="00574A22" w:rsidP="00F8043F">
      <w:pPr>
        <w:keepNext/>
        <w:widowControl/>
        <w:shd w:val="clear" w:color="auto" w:fill="FFFFFF"/>
        <w:tabs>
          <w:tab w:val="left" w:pos="567"/>
        </w:tabs>
        <w:suppressAutoHyphens w:val="0"/>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3.</w:t>
      </w:r>
      <w:r w:rsidR="004D4BAD">
        <w:rPr>
          <w:rFonts w:eastAsia="Times New Roman"/>
          <w:color w:val="00000A"/>
          <w:kern w:val="2"/>
          <w:sz w:val="28"/>
          <w:szCs w:val="28"/>
          <w:lang w:val="uk-UA" w:eastAsia="uk-UA"/>
        </w:rPr>
        <w:t>6</w:t>
      </w:r>
      <w:r>
        <w:rPr>
          <w:rFonts w:eastAsia="Times New Roman"/>
          <w:color w:val="00000A"/>
          <w:kern w:val="2"/>
          <w:sz w:val="28"/>
          <w:szCs w:val="28"/>
          <w:lang w:val="uk-UA" w:eastAsia="uk-UA"/>
        </w:rPr>
        <w:t xml:space="preserve">. </w:t>
      </w:r>
      <w:r w:rsidRPr="00574A22">
        <w:rPr>
          <w:rFonts w:eastAsia="Times New Roman"/>
          <w:color w:val="00000A"/>
          <w:kern w:val="2"/>
          <w:sz w:val="28"/>
          <w:szCs w:val="28"/>
          <w:lang w:val="uk-UA" w:eastAsia="uk-UA"/>
        </w:rPr>
        <w:t>Музей не несе відповідальності за зобов’язання Органу управління майном</w:t>
      </w:r>
      <w:r>
        <w:rPr>
          <w:rFonts w:eastAsia="Times New Roman"/>
          <w:color w:val="00000A"/>
          <w:kern w:val="2"/>
          <w:sz w:val="28"/>
          <w:szCs w:val="28"/>
          <w:lang w:val="uk-UA" w:eastAsia="uk-UA"/>
        </w:rPr>
        <w:t>.</w:t>
      </w:r>
    </w:p>
    <w:p w14:paraId="3D985B90" w14:textId="77777777" w:rsidR="00534953" w:rsidRPr="00574A22" w:rsidRDefault="00574A22" w:rsidP="006633FC">
      <w:pPr>
        <w:keepNext/>
        <w:widowControl/>
        <w:shd w:val="clear" w:color="auto" w:fill="FFFFFF"/>
        <w:tabs>
          <w:tab w:val="left" w:pos="709"/>
        </w:tabs>
        <w:suppressAutoHyphens w:val="0"/>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3.</w:t>
      </w:r>
      <w:r w:rsidR="004D4BAD">
        <w:rPr>
          <w:rFonts w:eastAsia="Times New Roman"/>
          <w:color w:val="00000A"/>
          <w:kern w:val="2"/>
          <w:sz w:val="28"/>
          <w:szCs w:val="28"/>
          <w:lang w:val="uk-UA" w:eastAsia="uk-UA"/>
        </w:rPr>
        <w:t>7</w:t>
      </w:r>
      <w:r>
        <w:rPr>
          <w:rFonts w:eastAsia="Times New Roman"/>
          <w:color w:val="00000A"/>
          <w:kern w:val="2"/>
          <w:sz w:val="28"/>
          <w:szCs w:val="28"/>
          <w:lang w:val="uk-UA" w:eastAsia="uk-UA"/>
        </w:rPr>
        <w:t xml:space="preserve">. </w:t>
      </w:r>
      <w:r w:rsidRPr="00574A22">
        <w:rPr>
          <w:rFonts w:eastAsia="Times New Roman"/>
          <w:color w:val="00000A"/>
          <w:kern w:val="2"/>
          <w:sz w:val="28"/>
          <w:szCs w:val="28"/>
          <w:lang w:val="uk-UA" w:eastAsia="uk-UA"/>
        </w:rPr>
        <w:t>Музей має право укладати договори/угоди, набувати майнові та пов’язані з ними немайнові права, відповідати за свої зобов’язання, виконувати обов’язки юридичної особи згідно з чинним законодавством, бути позивачем і відповідачем у судах.</w:t>
      </w:r>
    </w:p>
    <w:p w14:paraId="18FD86BF" w14:textId="77777777" w:rsidR="00C166FB" w:rsidRPr="00F82311" w:rsidRDefault="00574A22" w:rsidP="006633FC">
      <w:pPr>
        <w:ind w:firstLine="567"/>
        <w:jc w:val="both"/>
        <w:rPr>
          <w:sz w:val="28"/>
          <w:szCs w:val="28"/>
          <w:lang w:val="uk-UA"/>
        </w:rPr>
      </w:pPr>
      <w:r>
        <w:rPr>
          <w:sz w:val="28"/>
          <w:szCs w:val="28"/>
          <w:lang w:val="uk-UA"/>
        </w:rPr>
        <w:t>3.</w:t>
      </w:r>
      <w:r w:rsidR="009E088A">
        <w:rPr>
          <w:sz w:val="28"/>
          <w:szCs w:val="28"/>
          <w:lang w:val="uk-UA"/>
        </w:rPr>
        <w:t>8</w:t>
      </w:r>
      <w:r w:rsidR="00C166FB" w:rsidRPr="00F82311">
        <w:rPr>
          <w:sz w:val="28"/>
          <w:szCs w:val="28"/>
          <w:lang w:val="uk-UA"/>
        </w:rPr>
        <w:t xml:space="preserve">. </w:t>
      </w:r>
      <w:r w:rsidRPr="00D85858">
        <w:rPr>
          <w:sz w:val="28"/>
          <w:szCs w:val="28"/>
          <w:lang w:val="uk-UA"/>
        </w:rPr>
        <w:t xml:space="preserve">З питань, віднесених чинним законодавством України до повноважень </w:t>
      </w:r>
      <w:r w:rsidR="00C834C3">
        <w:rPr>
          <w:sz w:val="28"/>
          <w:szCs w:val="28"/>
          <w:lang w:val="uk-UA"/>
        </w:rPr>
        <w:t xml:space="preserve">Управління </w:t>
      </w:r>
      <w:r>
        <w:rPr>
          <w:sz w:val="28"/>
          <w:szCs w:val="28"/>
          <w:lang w:val="uk-UA"/>
        </w:rPr>
        <w:t>культури</w:t>
      </w:r>
      <w:r w:rsidR="00C834C3">
        <w:rPr>
          <w:sz w:val="28"/>
          <w:szCs w:val="28"/>
          <w:lang w:val="uk-UA"/>
        </w:rPr>
        <w:t xml:space="preserve"> та туризму Житомирської</w:t>
      </w:r>
      <w:r>
        <w:rPr>
          <w:sz w:val="28"/>
          <w:szCs w:val="28"/>
          <w:lang w:val="uk-UA"/>
        </w:rPr>
        <w:t xml:space="preserve"> </w:t>
      </w:r>
      <w:r w:rsidRPr="00D85858">
        <w:rPr>
          <w:sz w:val="28"/>
          <w:szCs w:val="28"/>
          <w:lang w:val="uk-UA"/>
        </w:rPr>
        <w:t>облдержадміністраці</w:t>
      </w:r>
      <w:r>
        <w:rPr>
          <w:sz w:val="28"/>
          <w:szCs w:val="28"/>
          <w:lang w:val="uk-UA"/>
        </w:rPr>
        <w:t>ї, координацію діяльності Музею</w:t>
      </w:r>
      <w:r w:rsidR="00272659">
        <w:rPr>
          <w:sz w:val="28"/>
          <w:szCs w:val="28"/>
          <w:lang w:val="uk-UA"/>
        </w:rPr>
        <w:t xml:space="preserve"> здійснює вищезазначен</w:t>
      </w:r>
      <w:r w:rsidR="00C834C3">
        <w:rPr>
          <w:sz w:val="28"/>
          <w:szCs w:val="28"/>
          <w:lang w:val="uk-UA"/>
        </w:rPr>
        <w:t xml:space="preserve">е </w:t>
      </w:r>
      <w:r w:rsidR="004B3ABB">
        <w:rPr>
          <w:sz w:val="28"/>
          <w:szCs w:val="28"/>
          <w:lang w:val="uk-UA"/>
        </w:rPr>
        <w:t>У</w:t>
      </w:r>
      <w:r w:rsidR="00C834C3">
        <w:rPr>
          <w:sz w:val="28"/>
          <w:szCs w:val="28"/>
          <w:lang w:val="uk-UA"/>
        </w:rPr>
        <w:t>правління</w:t>
      </w:r>
      <w:r w:rsidRPr="00D85858">
        <w:rPr>
          <w:sz w:val="28"/>
          <w:szCs w:val="28"/>
          <w:lang w:val="uk-UA"/>
        </w:rPr>
        <w:t>.</w:t>
      </w:r>
    </w:p>
    <w:p w14:paraId="51270249" w14:textId="77777777" w:rsidR="0020665B" w:rsidRDefault="00574A22" w:rsidP="0020665B">
      <w:pPr>
        <w:ind w:firstLine="567"/>
        <w:jc w:val="both"/>
        <w:rPr>
          <w:sz w:val="28"/>
          <w:szCs w:val="28"/>
          <w:lang w:val="uk-UA"/>
        </w:rPr>
      </w:pPr>
      <w:r>
        <w:rPr>
          <w:sz w:val="28"/>
          <w:szCs w:val="28"/>
          <w:lang w:val="uk-UA"/>
        </w:rPr>
        <w:t>3.</w:t>
      </w:r>
      <w:r w:rsidR="009E088A">
        <w:rPr>
          <w:sz w:val="28"/>
          <w:szCs w:val="28"/>
          <w:lang w:val="uk-UA"/>
        </w:rPr>
        <w:t>9</w:t>
      </w:r>
      <w:r w:rsidR="00C166FB" w:rsidRPr="00F82311">
        <w:rPr>
          <w:sz w:val="28"/>
          <w:szCs w:val="28"/>
          <w:lang w:val="uk-UA"/>
        </w:rPr>
        <w:t>. Музей не підлягає приватизації.</w:t>
      </w:r>
    </w:p>
    <w:p w14:paraId="608F8D80" w14:textId="77777777" w:rsidR="0020665B" w:rsidRDefault="0020665B" w:rsidP="0020665B">
      <w:pPr>
        <w:ind w:firstLine="567"/>
        <w:jc w:val="center"/>
        <w:rPr>
          <w:sz w:val="28"/>
          <w:szCs w:val="28"/>
          <w:lang w:val="uk-UA"/>
        </w:rPr>
      </w:pPr>
    </w:p>
    <w:p w14:paraId="7E343F50" w14:textId="77777777" w:rsidR="0020665B" w:rsidRDefault="00D945A6" w:rsidP="0020665B">
      <w:pPr>
        <w:ind w:firstLine="567"/>
        <w:jc w:val="center"/>
        <w:rPr>
          <w:rFonts w:eastAsia="Times New Roman"/>
          <w:b/>
          <w:bCs/>
          <w:color w:val="00000A"/>
          <w:kern w:val="2"/>
          <w:sz w:val="28"/>
          <w:szCs w:val="28"/>
          <w:lang w:val="uk-UA" w:eastAsia="uk-UA"/>
        </w:rPr>
      </w:pPr>
      <w:r>
        <w:rPr>
          <w:rFonts w:eastAsia="Times New Roman"/>
          <w:b/>
          <w:bCs/>
          <w:color w:val="00000A"/>
          <w:kern w:val="2"/>
          <w:sz w:val="28"/>
          <w:szCs w:val="28"/>
          <w:lang w:val="uk-UA" w:eastAsia="uk-UA"/>
        </w:rPr>
        <w:t>СТАТТЯ 4. Майно</w:t>
      </w:r>
      <w:r w:rsidRPr="009A3759">
        <w:rPr>
          <w:rFonts w:eastAsia="Times New Roman"/>
          <w:b/>
          <w:bCs/>
          <w:color w:val="00000A"/>
          <w:kern w:val="2"/>
          <w:sz w:val="28"/>
          <w:szCs w:val="28"/>
          <w:lang w:val="uk-UA" w:eastAsia="uk-UA"/>
        </w:rPr>
        <w:t xml:space="preserve"> Музею</w:t>
      </w:r>
    </w:p>
    <w:p w14:paraId="356DDBC5" w14:textId="77777777" w:rsidR="0020665B" w:rsidRDefault="0020665B" w:rsidP="0020665B">
      <w:pPr>
        <w:ind w:firstLine="567"/>
        <w:jc w:val="center"/>
        <w:rPr>
          <w:rFonts w:eastAsia="Times New Roman"/>
          <w:b/>
          <w:bCs/>
          <w:color w:val="00000A"/>
          <w:kern w:val="2"/>
          <w:sz w:val="28"/>
          <w:szCs w:val="28"/>
          <w:lang w:val="uk-UA" w:eastAsia="uk-UA"/>
        </w:rPr>
      </w:pPr>
    </w:p>
    <w:p w14:paraId="5294EA35" w14:textId="77777777" w:rsidR="0020665B" w:rsidRDefault="00D945A6" w:rsidP="0020665B">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4.1. </w:t>
      </w:r>
      <w:r w:rsidRPr="00150C77">
        <w:rPr>
          <w:rFonts w:eastAsia="Times New Roman"/>
          <w:color w:val="00000A"/>
          <w:kern w:val="2"/>
          <w:sz w:val="28"/>
          <w:szCs w:val="28"/>
          <w:lang w:val="uk-UA" w:eastAsia="uk-UA"/>
        </w:rPr>
        <w:t>Майно Музею становлять основні засоби та обігові кошти, а також інші цінності, вартість яких відображається у його самостійному балансі.</w:t>
      </w:r>
    </w:p>
    <w:p w14:paraId="35E9E4B2" w14:textId="77777777" w:rsidR="0020665B" w:rsidRDefault="00D945A6" w:rsidP="0020665B">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4.2. </w:t>
      </w:r>
      <w:r w:rsidRPr="00150C77">
        <w:rPr>
          <w:rFonts w:eastAsia="Times New Roman"/>
          <w:color w:val="00000A"/>
          <w:kern w:val="2"/>
          <w:sz w:val="28"/>
          <w:szCs w:val="28"/>
          <w:lang w:val="uk-UA" w:eastAsia="uk-UA"/>
        </w:rPr>
        <w:t xml:space="preserve">Майно Музею є спільною власністю територіальних громад сіл, селищ, міст області і закріплюється за ним на праві оперативного управління. </w:t>
      </w:r>
    </w:p>
    <w:p w14:paraId="68F75AA7" w14:textId="77777777" w:rsidR="00D945A6" w:rsidRDefault="00D945A6" w:rsidP="0020665B">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4.3. </w:t>
      </w:r>
      <w:r w:rsidRPr="00150C77">
        <w:rPr>
          <w:rFonts w:eastAsia="Times New Roman"/>
          <w:color w:val="00000A"/>
          <w:kern w:val="2"/>
          <w:sz w:val="28"/>
          <w:szCs w:val="28"/>
          <w:lang w:val="uk-UA" w:eastAsia="uk-UA"/>
        </w:rPr>
        <w:t xml:space="preserve">Перелік майна, що закріплюється за Музеєм на праві оперативного управління, визначається виключно Органом управління майном і може ним </w:t>
      </w:r>
      <w:r w:rsidRPr="00150C77">
        <w:rPr>
          <w:rFonts w:eastAsia="Times New Roman"/>
          <w:color w:val="00000A"/>
          <w:kern w:val="2"/>
          <w:sz w:val="28"/>
          <w:szCs w:val="28"/>
          <w:lang w:val="uk-UA" w:eastAsia="uk-UA"/>
        </w:rPr>
        <w:lastRenderedPageBreak/>
        <w:t>змінюватися.</w:t>
      </w:r>
    </w:p>
    <w:p w14:paraId="745D9846" w14:textId="77777777" w:rsidR="00D945A6" w:rsidRDefault="00D945A6" w:rsidP="006633FC">
      <w:pPr>
        <w:keepNext/>
        <w:widowControl/>
        <w:shd w:val="clear" w:color="auto" w:fill="FFFFFF"/>
        <w:ind w:firstLine="567"/>
        <w:jc w:val="both"/>
        <w:rPr>
          <w:rFonts w:eastAsia="Times New Roman"/>
          <w:color w:val="00000A"/>
          <w:kern w:val="2"/>
          <w:sz w:val="28"/>
          <w:szCs w:val="28"/>
          <w:lang w:val="uk-UA" w:eastAsia="uk-UA"/>
        </w:rPr>
      </w:pPr>
      <w:r w:rsidRPr="00150C77">
        <w:rPr>
          <w:rFonts w:eastAsia="Times New Roman"/>
          <w:color w:val="00000A"/>
          <w:kern w:val="2"/>
          <w:sz w:val="28"/>
          <w:szCs w:val="28"/>
          <w:lang w:val="uk-UA" w:eastAsia="uk-UA"/>
        </w:rPr>
        <w:t>Здійснюючи право оперативного управління, Музей володіє, користується та розпоряджається зазначеним майном на свій розсуд, вчиняючи щодо нього будь-які дії, які не суперечать чинному законодавству, цьому Статуту та рішенням Органу управління майном.</w:t>
      </w:r>
    </w:p>
    <w:p w14:paraId="45A7ACF1" w14:textId="77777777" w:rsidR="00362AC4" w:rsidRDefault="00D945A6" w:rsidP="006633FC">
      <w:pPr>
        <w:ind w:firstLine="567"/>
        <w:jc w:val="both"/>
        <w:rPr>
          <w:rFonts w:eastAsia="Times New Roman"/>
          <w:color w:val="00000A"/>
          <w:kern w:val="2"/>
          <w:sz w:val="28"/>
          <w:szCs w:val="28"/>
          <w:lang w:val="uk-UA" w:eastAsia="uk-UA"/>
        </w:rPr>
      </w:pPr>
      <w:r w:rsidRPr="00150C77">
        <w:rPr>
          <w:rFonts w:eastAsia="Times New Roman"/>
          <w:color w:val="00000A"/>
          <w:kern w:val="2"/>
          <w:sz w:val="28"/>
          <w:szCs w:val="28"/>
          <w:lang w:val="uk-UA" w:eastAsia="uk-UA"/>
        </w:rPr>
        <w:t>Музей не має права безоплатно передавати належне йому майно іншим юридичним особам чи громадянам, крім випадків, передбачених чинним законодавством. При цьому, відчуження, списання, застава та передача в користування (оренду) майна, що є спільною власністю територіальних громад сіл, селищ, міст області і закріплене за Музеєм на праві оперативного управління, здійснюється з дозволу Органу управління майном у порядку, що встановлений</w:t>
      </w:r>
      <w:r w:rsidR="005A0293">
        <w:rPr>
          <w:rFonts w:eastAsia="Times New Roman"/>
          <w:color w:val="00000A"/>
          <w:kern w:val="2"/>
          <w:sz w:val="28"/>
          <w:szCs w:val="28"/>
          <w:lang w:val="uk-UA" w:eastAsia="uk-UA"/>
        </w:rPr>
        <w:t xml:space="preserve"> </w:t>
      </w:r>
      <w:r w:rsidR="00362AC4">
        <w:rPr>
          <w:rFonts w:eastAsia="Times New Roman"/>
          <w:color w:val="00000A"/>
          <w:kern w:val="2"/>
          <w:sz w:val="28"/>
          <w:szCs w:val="28"/>
          <w:lang w:val="uk-UA" w:eastAsia="uk-UA"/>
        </w:rPr>
        <w:t xml:space="preserve">Житомирською </w:t>
      </w:r>
      <w:r w:rsidRPr="00150C77">
        <w:rPr>
          <w:rFonts w:eastAsia="Times New Roman"/>
          <w:color w:val="00000A"/>
          <w:kern w:val="2"/>
          <w:sz w:val="28"/>
          <w:szCs w:val="28"/>
          <w:lang w:val="uk-UA" w:eastAsia="uk-UA"/>
        </w:rPr>
        <w:t>обласною</w:t>
      </w:r>
      <w:r w:rsidR="005A0293">
        <w:rPr>
          <w:rFonts w:eastAsia="Times New Roman"/>
          <w:color w:val="00000A"/>
          <w:kern w:val="2"/>
          <w:sz w:val="28"/>
          <w:szCs w:val="28"/>
          <w:lang w:val="uk-UA" w:eastAsia="uk-UA"/>
        </w:rPr>
        <w:t xml:space="preserve"> </w:t>
      </w:r>
      <w:r w:rsidRPr="00150C77">
        <w:rPr>
          <w:rFonts w:eastAsia="Times New Roman"/>
          <w:color w:val="00000A"/>
          <w:kern w:val="2"/>
          <w:sz w:val="28"/>
          <w:szCs w:val="28"/>
          <w:lang w:val="uk-UA" w:eastAsia="uk-UA"/>
        </w:rPr>
        <w:t xml:space="preserve"> радою. </w:t>
      </w:r>
      <w:r w:rsidR="005A0293">
        <w:rPr>
          <w:rFonts w:eastAsia="Times New Roman"/>
          <w:color w:val="00000A"/>
          <w:kern w:val="2"/>
          <w:sz w:val="28"/>
          <w:szCs w:val="28"/>
          <w:lang w:val="uk-UA" w:eastAsia="uk-UA"/>
        </w:rPr>
        <w:t xml:space="preserve"> </w:t>
      </w:r>
      <w:r w:rsidRPr="00150C77">
        <w:rPr>
          <w:rFonts w:eastAsia="Times New Roman"/>
          <w:color w:val="00000A"/>
          <w:kern w:val="2"/>
          <w:sz w:val="28"/>
          <w:szCs w:val="28"/>
          <w:lang w:val="uk-UA" w:eastAsia="uk-UA"/>
        </w:rPr>
        <w:t xml:space="preserve">Розпоряджатися </w:t>
      </w:r>
      <w:r w:rsidR="005A0293">
        <w:rPr>
          <w:rFonts w:eastAsia="Times New Roman"/>
          <w:color w:val="00000A"/>
          <w:kern w:val="2"/>
          <w:sz w:val="28"/>
          <w:szCs w:val="28"/>
          <w:lang w:val="uk-UA" w:eastAsia="uk-UA"/>
        </w:rPr>
        <w:t xml:space="preserve"> </w:t>
      </w:r>
      <w:r w:rsidRPr="00150C77">
        <w:rPr>
          <w:rFonts w:eastAsia="Times New Roman"/>
          <w:color w:val="00000A"/>
          <w:kern w:val="2"/>
          <w:sz w:val="28"/>
          <w:szCs w:val="28"/>
          <w:lang w:val="uk-UA" w:eastAsia="uk-UA"/>
        </w:rPr>
        <w:t xml:space="preserve">в інший </w:t>
      </w:r>
      <w:r w:rsidR="005A0293">
        <w:rPr>
          <w:rFonts w:eastAsia="Times New Roman"/>
          <w:color w:val="00000A"/>
          <w:kern w:val="2"/>
          <w:sz w:val="28"/>
          <w:szCs w:val="28"/>
          <w:lang w:val="uk-UA" w:eastAsia="uk-UA"/>
        </w:rPr>
        <w:t xml:space="preserve"> </w:t>
      </w:r>
      <w:r w:rsidRPr="00150C77">
        <w:rPr>
          <w:rFonts w:eastAsia="Times New Roman"/>
          <w:color w:val="00000A"/>
          <w:kern w:val="2"/>
          <w:sz w:val="28"/>
          <w:szCs w:val="28"/>
          <w:lang w:val="uk-UA" w:eastAsia="uk-UA"/>
        </w:rPr>
        <w:t>спосіб</w:t>
      </w:r>
      <w:r w:rsidR="005A0293">
        <w:rPr>
          <w:rFonts w:eastAsia="Times New Roman"/>
          <w:color w:val="00000A"/>
          <w:kern w:val="2"/>
          <w:sz w:val="28"/>
          <w:szCs w:val="28"/>
          <w:lang w:val="uk-UA" w:eastAsia="uk-UA"/>
        </w:rPr>
        <w:t xml:space="preserve"> </w:t>
      </w:r>
      <w:r w:rsidRPr="00150C77">
        <w:rPr>
          <w:rFonts w:eastAsia="Times New Roman"/>
          <w:color w:val="00000A"/>
          <w:kern w:val="2"/>
          <w:sz w:val="28"/>
          <w:szCs w:val="28"/>
          <w:lang w:val="uk-UA" w:eastAsia="uk-UA"/>
        </w:rPr>
        <w:t xml:space="preserve"> майном, </w:t>
      </w:r>
      <w:r>
        <w:rPr>
          <w:rFonts w:eastAsia="Times New Roman"/>
          <w:color w:val="00000A"/>
          <w:kern w:val="2"/>
          <w:sz w:val="28"/>
          <w:szCs w:val="28"/>
          <w:lang w:val="uk-UA" w:eastAsia="uk-UA"/>
        </w:rPr>
        <w:t xml:space="preserve">  </w:t>
      </w:r>
      <w:r w:rsidRPr="00150C77">
        <w:rPr>
          <w:rFonts w:eastAsia="Times New Roman"/>
          <w:color w:val="00000A"/>
          <w:kern w:val="2"/>
          <w:sz w:val="28"/>
          <w:szCs w:val="28"/>
          <w:lang w:val="uk-UA" w:eastAsia="uk-UA"/>
        </w:rPr>
        <w:t>що</w:t>
      </w:r>
      <w:r w:rsidR="00362AC4">
        <w:rPr>
          <w:sz w:val="28"/>
          <w:szCs w:val="28"/>
          <w:lang w:val="uk-UA"/>
        </w:rPr>
        <w:t xml:space="preserve"> </w:t>
      </w:r>
      <w:r w:rsidR="00150C77" w:rsidRPr="00150C77">
        <w:rPr>
          <w:rFonts w:eastAsia="Times New Roman"/>
          <w:color w:val="00000A"/>
          <w:kern w:val="2"/>
          <w:sz w:val="28"/>
          <w:szCs w:val="28"/>
          <w:lang w:val="uk-UA" w:eastAsia="uk-UA"/>
        </w:rPr>
        <w:t>належить до основних засобів, Музей має право лише у межах повноважень та у спосіб, що передбачені чинним законодавством.</w:t>
      </w:r>
    </w:p>
    <w:p w14:paraId="4CA2689A" w14:textId="77777777" w:rsidR="00BA7522" w:rsidRPr="00186696" w:rsidRDefault="00BA7522" w:rsidP="00BA7522">
      <w:pPr>
        <w:ind w:firstLine="567"/>
        <w:jc w:val="both"/>
        <w:rPr>
          <w:kern w:val="2"/>
          <w:sz w:val="28"/>
          <w:szCs w:val="28"/>
          <w:lang w:val="uk-UA" w:eastAsia="uk-UA"/>
        </w:rPr>
      </w:pPr>
      <w:r w:rsidRPr="00186696">
        <w:rPr>
          <w:kern w:val="2"/>
          <w:sz w:val="28"/>
          <w:szCs w:val="28"/>
          <w:lang w:eastAsia="uk-UA"/>
        </w:rPr>
        <w:t>Кошти, одержані в результаті відчуження нерухомого майна та об’єктів  незавершеного будівництва, спрямовуються в обласний бюджет.</w:t>
      </w:r>
    </w:p>
    <w:p w14:paraId="0D93A7A0" w14:textId="77777777" w:rsidR="00B243D6" w:rsidRDefault="00150C77" w:rsidP="006633FC">
      <w:pPr>
        <w:ind w:firstLine="567"/>
        <w:jc w:val="both"/>
        <w:rPr>
          <w:sz w:val="28"/>
          <w:szCs w:val="28"/>
          <w:lang w:val="uk-UA"/>
        </w:rPr>
      </w:pPr>
      <w:r>
        <w:rPr>
          <w:rFonts w:eastAsia="Times New Roman"/>
          <w:color w:val="00000A"/>
          <w:kern w:val="2"/>
          <w:sz w:val="28"/>
          <w:szCs w:val="28"/>
          <w:lang w:val="uk-UA" w:eastAsia="uk-UA"/>
        </w:rPr>
        <w:t>4.4. </w:t>
      </w:r>
      <w:r w:rsidRPr="00150C77">
        <w:rPr>
          <w:rFonts w:eastAsia="Times New Roman"/>
          <w:color w:val="00000A"/>
          <w:kern w:val="2"/>
          <w:sz w:val="28"/>
          <w:szCs w:val="28"/>
          <w:lang w:val="uk-UA" w:eastAsia="uk-UA"/>
        </w:rPr>
        <w:t>Джерелами формування майна Музею є:</w:t>
      </w:r>
    </w:p>
    <w:p w14:paraId="74926A22" w14:textId="77777777" w:rsidR="00B243D6" w:rsidRDefault="00B243D6" w:rsidP="006633FC">
      <w:pPr>
        <w:ind w:firstLine="567"/>
        <w:jc w:val="both"/>
        <w:rPr>
          <w:sz w:val="28"/>
          <w:szCs w:val="28"/>
          <w:lang w:val="uk-UA"/>
        </w:rPr>
      </w:pPr>
      <w:r>
        <w:rPr>
          <w:sz w:val="28"/>
          <w:szCs w:val="28"/>
          <w:lang w:val="uk-UA"/>
        </w:rPr>
        <w:t xml:space="preserve">- </w:t>
      </w:r>
      <w:r w:rsidR="00150C77" w:rsidRPr="00150C77">
        <w:rPr>
          <w:rFonts w:eastAsia="Times New Roman"/>
          <w:color w:val="00000A"/>
          <w:kern w:val="2"/>
          <w:sz w:val="28"/>
          <w:szCs w:val="28"/>
          <w:lang w:val="uk-UA" w:eastAsia="uk-UA"/>
        </w:rPr>
        <w:t>майно, передане йому Органом управління майном;</w:t>
      </w:r>
    </w:p>
    <w:p w14:paraId="2FFE7F5B" w14:textId="77777777" w:rsidR="00B243D6" w:rsidRDefault="00B243D6" w:rsidP="006633FC">
      <w:pPr>
        <w:ind w:firstLine="567"/>
        <w:jc w:val="both"/>
        <w:rPr>
          <w:sz w:val="28"/>
          <w:szCs w:val="28"/>
          <w:lang w:val="uk-UA"/>
        </w:rPr>
      </w:pPr>
      <w:r>
        <w:rPr>
          <w:sz w:val="28"/>
          <w:szCs w:val="28"/>
          <w:lang w:val="uk-UA"/>
        </w:rPr>
        <w:t xml:space="preserve">- </w:t>
      </w:r>
      <w:r w:rsidR="00150C77" w:rsidRPr="00150C77">
        <w:rPr>
          <w:rFonts w:eastAsia="Times New Roman"/>
          <w:color w:val="00000A"/>
          <w:kern w:val="2"/>
          <w:sz w:val="28"/>
          <w:szCs w:val="28"/>
          <w:lang w:val="uk-UA" w:eastAsia="uk-UA"/>
        </w:rPr>
        <w:t>кошти обласного бюджету;</w:t>
      </w:r>
    </w:p>
    <w:p w14:paraId="51689A34" w14:textId="77777777" w:rsidR="00B243D6" w:rsidRDefault="00150C77" w:rsidP="006633FC">
      <w:pPr>
        <w:ind w:firstLine="567"/>
        <w:jc w:val="both"/>
        <w:rPr>
          <w:sz w:val="28"/>
          <w:szCs w:val="28"/>
          <w:lang w:val="uk-UA"/>
        </w:rPr>
      </w:pPr>
      <w:r>
        <w:rPr>
          <w:rFonts w:eastAsia="Times New Roman"/>
          <w:color w:val="00000A"/>
          <w:kern w:val="2"/>
          <w:sz w:val="28"/>
          <w:szCs w:val="28"/>
          <w:lang w:val="uk-UA" w:eastAsia="uk-UA"/>
        </w:rPr>
        <w:t xml:space="preserve">- </w:t>
      </w:r>
      <w:r w:rsidRPr="00150C77">
        <w:rPr>
          <w:rFonts w:eastAsia="Times New Roman"/>
          <w:color w:val="00000A"/>
          <w:kern w:val="2"/>
          <w:sz w:val="28"/>
          <w:szCs w:val="28"/>
          <w:lang w:val="uk-UA" w:eastAsia="uk-UA"/>
        </w:rPr>
        <w:t>доходи, одержані від реалізації послуг, згідно з предметом діяльності Музею, а також від інших видів статутної діяльності;</w:t>
      </w:r>
    </w:p>
    <w:p w14:paraId="34F0960E" w14:textId="77777777" w:rsidR="00B243D6" w:rsidRDefault="00150C77" w:rsidP="006633FC">
      <w:pPr>
        <w:ind w:firstLine="567"/>
        <w:jc w:val="both"/>
        <w:rPr>
          <w:sz w:val="28"/>
          <w:szCs w:val="28"/>
          <w:lang w:val="uk-UA"/>
        </w:rPr>
      </w:pPr>
      <w:r>
        <w:rPr>
          <w:rFonts w:eastAsia="Times New Roman"/>
          <w:color w:val="00000A"/>
          <w:kern w:val="2"/>
          <w:sz w:val="28"/>
          <w:szCs w:val="28"/>
          <w:lang w:val="uk-UA" w:eastAsia="uk-UA"/>
        </w:rPr>
        <w:t xml:space="preserve">- </w:t>
      </w:r>
      <w:r w:rsidRPr="00150C77">
        <w:rPr>
          <w:rFonts w:eastAsia="Times New Roman"/>
          <w:color w:val="00000A"/>
          <w:kern w:val="2"/>
          <w:sz w:val="28"/>
          <w:szCs w:val="28"/>
          <w:lang w:val="uk-UA" w:eastAsia="uk-UA"/>
        </w:rPr>
        <w:t xml:space="preserve">безоплатні або благодійні внески, </w:t>
      </w:r>
      <w:r w:rsidR="00C44268">
        <w:rPr>
          <w:rFonts w:eastAsia="Times New Roman"/>
          <w:color w:val="00000A"/>
          <w:kern w:val="2"/>
          <w:sz w:val="28"/>
          <w:szCs w:val="28"/>
          <w:lang w:val="uk-UA" w:eastAsia="uk-UA"/>
        </w:rPr>
        <w:t xml:space="preserve">гранти, </w:t>
      </w:r>
      <w:r w:rsidRPr="00150C77">
        <w:rPr>
          <w:rFonts w:eastAsia="Times New Roman"/>
          <w:color w:val="00000A"/>
          <w:kern w:val="2"/>
          <w:sz w:val="28"/>
          <w:szCs w:val="28"/>
          <w:lang w:val="uk-UA" w:eastAsia="uk-UA"/>
        </w:rPr>
        <w:t>пожертвування організацій, підприємств і громадян;</w:t>
      </w:r>
    </w:p>
    <w:p w14:paraId="0CB976C6" w14:textId="77777777" w:rsidR="00B243D6" w:rsidRDefault="00150C77" w:rsidP="006633FC">
      <w:pPr>
        <w:ind w:firstLine="567"/>
        <w:jc w:val="both"/>
        <w:rPr>
          <w:sz w:val="28"/>
          <w:szCs w:val="28"/>
          <w:lang w:val="uk-UA"/>
        </w:rPr>
      </w:pPr>
      <w:r>
        <w:rPr>
          <w:rFonts w:eastAsia="Times New Roman"/>
          <w:color w:val="00000A"/>
          <w:kern w:val="2"/>
          <w:sz w:val="28"/>
          <w:szCs w:val="28"/>
          <w:lang w:val="uk-UA" w:eastAsia="uk-UA"/>
        </w:rPr>
        <w:t xml:space="preserve">- </w:t>
      </w:r>
      <w:r w:rsidRPr="00150C77">
        <w:rPr>
          <w:rFonts w:eastAsia="Times New Roman"/>
          <w:color w:val="00000A"/>
          <w:kern w:val="2"/>
          <w:sz w:val="28"/>
          <w:szCs w:val="28"/>
          <w:lang w:val="uk-UA" w:eastAsia="uk-UA"/>
        </w:rPr>
        <w:t>майно, придбане в інших суб’єктів господарювання, організацій та громадян у встановленому чинним законодавством України порядку;</w:t>
      </w:r>
    </w:p>
    <w:p w14:paraId="420E3BAF" w14:textId="77777777" w:rsidR="00B243D6" w:rsidRDefault="009E6952"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 </w:t>
      </w:r>
      <w:r w:rsidR="00150C77" w:rsidRPr="00150C77">
        <w:rPr>
          <w:rFonts w:eastAsia="Times New Roman"/>
          <w:color w:val="00000A"/>
          <w:kern w:val="2"/>
          <w:sz w:val="28"/>
          <w:szCs w:val="28"/>
          <w:lang w:val="uk-UA" w:eastAsia="uk-UA"/>
        </w:rPr>
        <w:t>інше майно, набуте на підставах, не заборонени</w:t>
      </w:r>
      <w:r w:rsidR="00A25512">
        <w:rPr>
          <w:rFonts w:eastAsia="Times New Roman"/>
          <w:color w:val="00000A"/>
          <w:kern w:val="2"/>
          <w:sz w:val="28"/>
          <w:szCs w:val="28"/>
          <w:lang w:val="uk-UA" w:eastAsia="uk-UA"/>
        </w:rPr>
        <w:t>х чинним законодавством України;</w:t>
      </w:r>
    </w:p>
    <w:p w14:paraId="3714736E" w14:textId="77777777" w:rsidR="00A25512" w:rsidRDefault="00A25512"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інші джерела, що не заборонені чинним законодавством.</w:t>
      </w:r>
    </w:p>
    <w:p w14:paraId="269D080C" w14:textId="77777777" w:rsidR="00B243D6" w:rsidRDefault="00150C77"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4.5. </w:t>
      </w:r>
      <w:r w:rsidRPr="00150C77">
        <w:rPr>
          <w:rFonts w:eastAsia="Times New Roman"/>
          <w:color w:val="00000A"/>
          <w:kern w:val="2"/>
          <w:sz w:val="28"/>
          <w:szCs w:val="28"/>
          <w:lang w:val="uk-UA" w:eastAsia="uk-UA"/>
        </w:rPr>
        <w:t>Музей здійснює володіння, користування землею та іншими природними ресурсами відповідно до мети своєї діяльності та чинного законодавства України.</w:t>
      </w:r>
    </w:p>
    <w:p w14:paraId="714A79F7" w14:textId="77777777" w:rsidR="009E6952" w:rsidRDefault="00150C77"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4.6. </w:t>
      </w:r>
      <w:r w:rsidRPr="00150C77">
        <w:rPr>
          <w:rFonts w:eastAsia="Times New Roman"/>
          <w:color w:val="00000A"/>
          <w:kern w:val="2"/>
          <w:sz w:val="28"/>
          <w:szCs w:val="28"/>
          <w:lang w:val="uk-UA" w:eastAsia="uk-UA"/>
        </w:rPr>
        <w:t>Збитки, завдані Музею в результаті порушення його майнових прав громадянами, юридичними особами і державними органами, відшкодовуються Музею згідно з рішенням суду.</w:t>
      </w:r>
    </w:p>
    <w:p w14:paraId="5135EF1E" w14:textId="77777777" w:rsidR="00BB423E" w:rsidRDefault="009E6952" w:rsidP="006633FC">
      <w:pPr>
        <w:ind w:firstLine="567"/>
        <w:jc w:val="both"/>
        <w:rPr>
          <w:sz w:val="28"/>
          <w:szCs w:val="28"/>
        </w:rPr>
      </w:pPr>
      <w:r>
        <w:rPr>
          <w:rFonts w:eastAsia="Times New Roman"/>
          <w:color w:val="00000A"/>
          <w:kern w:val="2"/>
          <w:sz w:val="28"/>
          <w:szCs w:val="28"/>
          <w:lang w:val="uk-UA" w:eastAsia="uk-UA"/>
        </w:rPr>
        <w:t xml:space="preserve">4.7. </w:t>
      </w:r>
      <w:r w:rsidRPr="009E6952">
        <w:rPr>
          <w:sz w:val="28"/>
          <w:szCs w:val="28"/>
        </w:rPr>
        <w:t xml:space="preserve">Музейні предмети, музейні колекції та музейні зібрання державної частини Музейного фонду </w:t>
      </w:r>
      <w:r>
        <w:rPr>
          <w:sz w:val="28"/>
          <w:szCs w:val="28"/>
        </w:rPr>
        <w:t>України закріплюються за музеєм</w:t>
      </w:r>
      <w:r w:rsidRPr="009E6952">
        <w:rPr>
          <w:sz w:val="28"/>
          <w:szCs w:val="28"/>
        </w:rPr>
        <w:t xml:space="preserve"> на праві оперативного управління</w:t>
      </w:r>
      <w:r>
        <w:rPr>
          <w:sz w:val="28"/>
          <w:szCs w:val="28"/>
          <w:lang w:val="uk-UA"/>
        </w:rPr>
        <w:t xml:space="preserve">. </w:t>
      </w:r>
      <w:r w:rsidRPr="009E6952">
        <w:rPr>
          <w:sz w:val="28"/>
          <w:szCs w:val="28"/>
        </w:rPr>
        <w:t xml:space="preserve">Музей, зобов'язаний забезпечувати збереженість </w:t>
      </w:r>
      <w:r w:rsidRPr="009E6952">
        <w:rPr>
          <w:sz w:val="28"/>
          <w:szCs w:val="28"/>
          <w:lang w:val="uk-UA"/>
        </w:rPr>
        <w:t xml:space="preserve">музейних предметів </w:t>
      </w:r>
      <w:r w:rsidRPr="009E6952">
        <w:rPr>
          <w:sz w:val="28"/>
          <w:szCs w:val="28"/>
        </w:rPr>
        <w:t>Музейного фонду України та сприяти його поповненню.</w:t>
      </w:r>
    </w:p>
    <w:p w14:paraId="1D232B71" w14:textId="77777777" w:rsidR="00A06552" w:rsidRDefault="00BB423E" w:rsidP="006633FC">
      <w:pPr>
        <w:ind w:firstLine="567"/>
        <w:jc w:val="both"/>
        <w:rPr>
          <w:sz w:val="28"/>
          <w:szCs w:val="28"/>
        </w:rPr>
      </w:pPr>
      <w:r w:rsidRPr="00BB423E">
        <w:rPr>
          <w:sz w:val="28"/>
          <w:szCs w:val="28"/>
          <w:lang w:val="uk-UA"/>
        </w:rPr>
        <w:t xml:space="preserve">4.8 </w:t>
      </w:r>
      <w:r w:rsidRPr="00BB423E">
        <w:rPr>
          <w:sz w:val="28"/>
          <w:szCs w:val="28"/>
        </w:rPr>
        <w:t xml:space="preserve">Музейні предмети, музейні колекції, музейні зібрання, віднесені до державної частини Музейного фонду України, не підлягають відчуженню, за винятком обміну на інші музейні предмети, музейні колекції, музейні зібрання. Рішення про обмін музейних предметів, музейних колекцій, музейних зібрань, що належать до державної частини Музейного фонду України, приймається центральним органом виконавчої влади, що реалізує державну політику у </w:t>
      </w:r>
      <w:r w:rsidRPr="00BB423E">
        <w:rPr>
          <w:sz w:val="28"/>
          <w:szCs w:val="28"/>
        </w:rPr>
        <w:lastRenderedPageBreak/>
        <w:t>сферах культури та мистецтв.</w:t>
      </w:r>
    </w:p>
    <w:p w14:paraId="694643D9" w14:textId="77777777" w:rsidR="00A06552" w:rsidRPr="00A06552" w:rsidRDefault="00A06552" w:rsidP="006633FC">
      <w:pPr>
        <w:ind w:firstLine="567"/>
        <w:jc w:val="both"/>
        <w:rPr>
          <w:sz w:val="28"/>
          <w:szCs w:val="28"/>
        </w:rPr>
      </w:pPr>
      <w:r>
        <w:rPr>
          <w:sz w:val="28"/>
          <w:szCs w:val="28"/>
          <w:lang w:val="uk-UA"/>
        </w:rPr>
        <w:t xml:space="preserve">4.9 </w:t>
      </w:r>
      <w:r w:rsidRPr="00A06552">
        <w:rPr>
          <w:sz w:val="28"/>
          <w:szCs w:val="28"/>
        </w:rPr>
        <w:t xml:space="preserve">Музейні предмети, музейні колекції, музейні зібрання, що належать до державної частини Музейного фонду України, та предмети музейного значення, що підлягають внесенню до державної частини Музейного фонду України, не підлягають приватизації та не можуть бути предметом застави. </w:t>
      </w:r>
    </w:p>
    <w:p w14:paraId="47A5C5B5" w14:textId="77777777" w:rsidR="00A06552" w:rsidRPr="00A06552" w:rsidRDefault="00A06552" w:rsidP="006633FC">
      <w:pPr>
        <w:ind w:firstLine="567"/>
        <w:jc w:val="both"/>
        <w:rPr>
          <w:sz w:val="28"/>
          <w:szCs w:val="28"/>
        </w:rPr>
      </w:pPr>
      <w:r>
        <w:rPr>
          <w:sz w:val="28"/>
          <w:szCs w:val="28"/>
          <w:lang w:val="uk-UA"/>
        </w:rPr>
        <w:t xml:space="preserve">4.10 </w:t>
      </w:r>
      <w:r w:rsidRPr="00A06552">
        <w:rPr>
          <w:sz w:val="28"/>
          <w:szCs w:val="28"/>
        </w:rPr>
        <w:t>Унікальні музейні предмети, музейні колекції, музейні зібрання Музейного фонду України та предмети музейного значення, що підлягають внесенню до Музейного фонду України і мають виняткове художнє, історичне, етнографічне та наукове значення, незалежно від форми власності і місця зберігання вносяться центральним органом виконавчої влади, що реалізує державну політику у сферах культури та мистецтв до Державного реєстру національного культурного надбання.</w:t>
      </w:r>
    </w:p>
    <w:p w14:paraId="3D9E7D7B" w14:textId="77777777" w:rsidR="000604B1" w:rsidRPr="00A06552" w:rsidRDefault="000604B1" w:rsidP="006633FC">
      <w:pPr>
        <w:ind w:firstLine="567"/>
        <w:jc w:val="both"/>
        <w:rPr>
          <w:sz w:val="28"/>
          <w:szCs w:val="28"/>
          <w:lang w:val="uk-UA"/>
        </w:rPr>
      </w:pPr>
    </w:p>
    <w:p w14:paraId="0440B187" w14:textId="77777777" w:rsidR="000604B1" w:rsidRDefault="00150C77" w:rsidP="006633FC">
      <w:pPr>
        <w:ind w:firstLine="567"/>
        <w:jc w:val="center"/>
        <w:rPr>
          <w:rFonts w:eastAsia="Times New Roman"/>
          <w:b/>
          <w:bCs/>
          <w:color w:val="00000A"/>
          <w:kern w:val="2"/>
          <w:sz w:val="28"/>
          <w:szCs w:val="28"/>
          <w:lang w:val="uk-UA" w:eastAsia="uk-UA"/>
        </w:rPr>
      </w:pPr>
      <w:r w:rsidRPr="00150C77">
        <w:rPr>
          <w:rFonts w:eastAsia="Times New Roman"/>
          <w:b/>
          <w:bCs/>
          <w:color w:val="00000A"/>
          <w:kern w:val="2"/>
          <w:sz w:val="28"/>
          <w:szCs w:val="28"/>
          <w:lang w:val="uk-UA" w:eastAsia="uk-UA"/>
        </w:rPr>
        <w:t>СТАТТЯ 5. Права та обов’язки Музею</w:t>
      </w:r>
    </w:p>
    <w:p w14:paraId="40E7335A" w14:textId="77777777" w:rsidR="006E504C" w:rsidRDefault="006E504C" w:rsidP="006633FC">
      <w:pPr>
        <w:ind w:firstLine="567"/>
        <w:jc w:val="center"/>
        <w:rPr>
          <w:rFonts w:eastAsia="Times New Roman"/>
          <w:b/>
          <w:bCs/>
          <w:color w:val="00000A"/>
          <w:kern w:val="2"/>
          <w:sz w:val="28"/>
          <w:szCs w:val="28"/>
          <w:lang w:val="uk-UA" w:eastAsia="uk-UA"/>
        </w:rPr>
      </w:pPr>
    </w:p>
    <w:p w14:paraId="00A9DD17" w14:textId="77777777" w:rsidR="000604B1" w:rsidRDefault="00150C77" w:rsidP="006633FC">
      <w:pPr>
        <w:ind w:firstLine="567"/>
        <w:jc w:val="both"/>
        <w:rPr>
          <w:rFonts w:eastAsia="Times New Roman"/>
          <w:b/>
          <w:bCs/>
          <w:color w:val="00000A"/>
          <w:kern w:val="2"/>
          <w:sz w:val="28"/>
          <w:szCs w:val="28"/>
          <w:lang w:val="uk-UA" w:eastAsia="uk-UA"/>
        </w:rPr>
      </w:pPr>
      <w:r w:rsidRPr="00150C77">
        <w:rPr>
          <w:rFonts w:eastAsia="Times New Roman"/>
          <w:color w:val="00000A"/>
          <w:kern w:val="2"/>
          <w:sz w:val="28"/>
          <w:szCs w:val="28"/>
          <w:lang w:val="uk-UA" w:eastAsia="uk-UA"/>
        </w:rPr>
        <w:t>5.1. Права Музею:</w:t>
      </w:r>
    </w:p>
    <w:p w14:paraId="0F936338" w14:textId="77777777" w:rsidR="009B28F2" w:rsidRDefault="00150C77"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5.1.1. </w:t>
      </w:r>
      <w:r w:rsidRPr="00150C77">
        <w:rPr>
          <w:rFonts w:eastAsia="Times New Roman"/>
          <w:color w:val="00000A"/>
          <w:kern w:val="2"/>
          <w:sz w:val="28"/>
          <w:szCs w:val="28"/>
          <w:lang w:val="uk-UA" w:eastAsia="uk-UA"/>
        </w:rPr>
        <w:t>Музей, за погодженням з Органом управління майном, планує свою діяльність, визначає стратегію та основні напрямки свого розвитку відповідно до галузевих науково-технічних прогнозів та пріоритетів, кон’юнктури ринку продукції, творів, робіт, послуг та економічної ситуації.</w:t>
      </w:r>
    </w:p>
    <w:p w14:paraId="24522719" w14:textId="77777777" w:rsidR="009B28F2" w:rsidRDefault="00150C77"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5.1.2. </w:t>
      </w:r>
      <w:r w:rsidRPr="00150C77">
        <w:rPr>
          <w:rFonts w:eastAsia="Times New Roman"/>
          <w:color w:val="00000A"/>
          <w:kern w:val="2"/>
          <w:sz w:val="28"/>
          <w:szCs w:val="28"/>
          <w:lang w:val="uk-UA" w:eastAsia="uk-UA"/>
        </w:rPr>
        <w:t>Музей надає платні послуги, перелік яких визначається відповідною постановою Кабінету Міністрів України.</w:t>
      </w:r>
    </w:p>
    <w:p w14:paraId="7EB2C18F" w14:textId="77777777" w:rsidR="009B28F2" w:rsidRDefault="008F373B"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5.1.3. </w:t>
      </w:r>
      <w:r w:rsidR="00150C77" w:rsidRPr="00150C77">
        <w:rPr>
          <w:rFonts w:eastAsia="Times New Roman"/>
          <w:color w:val="00000A"/>
          <w:kern w:val="2"/>
          <w:sz w:val="28"/>
          <w:szCs w:val="28"/>
          <w:lang w:val="uk-UA" w:eastAsia="uk-UA"/>
        </w:rPr>
        <w:t>Здійснює види діяльності, передбачені цим Статутом.</w:t>
      </w:r>
    </w:p>
    <w:p w14:paraId="2AB87A7B" w14:textId="77777777" w:rsidR="006059E4" w:rsidRPr="006059E4" w:rsidRDefault="008F373B" w:rsidP="006633FC">
      <w:pPr>
        <w:ind w:firstLine="567"/>
        <w:rPr>
          <w:sz w:val="28"/>
          <w:szCs w:val="28"/>
        </w:rPr>
      </w:pPr>
      <w:r>
        <w:rPr>
          <w:rFonts w:eastAsia="Times New Roman"/>
          <w:color w:val="00000A"/>
          <w:kern w:val="2"/>
          <w:sz w:val="28"/>
          <w:szCs w:val="28"/>
          <w:lang w:val="uk-UA" w:eastAsia="uk-UA"/>
        </w:rPr>
        <w:t>5.1.4</w:t>
      </w:r>
      <w:r w:rsidR="00150C77">
        <w:rPr>
          <w:rFonts w:eastAsia="Times New Roman"/>
          <w:color w:val="00000A"/>
          <w:kern w:val="2"/>
          <w:sz w:val="28"/>
          <w:szCs w:val="28"/>
          <w:lang w:val="uk-UA" w:eastAsia="uk-UA"/>
        </w:rPr>
        <w:t xml:space="preserve">. </w:t>
      </w:r>
      <w:r w:rsidR="00C17722">
        <w:rPr>
          <w:sz w:val="28"/>
          <w:szCs w:val="28"/>
          <w:lang w:val="uk-UA"/>
        </w:rPr>
        <w:t xml:space="preserve">Правовий і соціальний захист </w:t>
      </w:r>
      <w:r w:rsidR="00C17722">
        <w:rPr>
          <w:sz w:val="28"/>
          <w:szCs w:val="28"/>
        </w:rPr>
        <w:t>працівників музе</w:t>
      </w:r>
      <w:r w:rsidR="00C17722">
        <w:rPr>
          <w:sz w:val="28"/>
          <w:szCs w:val="28"/>
          <w:lang w:val="uk-UA"/>
        </w:rPr>
        <w:t>ю забезпечується згідно чинного законодавства</w:t>
      </w:r>
      <w:r w:rsidR="006059E4">
        <w:rPr>
          <w:sz w:val="28"/>
          <w:szCs w:val="28"/>
        </w:rPr>
        <w:t>.</w:t>
      </w:r>
    </w:p>
    <w:p w14:paraId="023F95BB" w14:textId="77777777" w:rsidR="009B28F2" w:rsidRPr="009B28F2" w:rsidRDefault="008F373B"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5.1.5. </w:t>
      </w:r>
      <w:r w:rsidR="00150C77" w:rsidRPr="00150C77">
        <w:rPr>
          <w:rFonts w:eastAsia="Times New Roman"/>
          <w:color w:val="00000A"/>
          <w:kern w:val="2"/>
          <w:sz w:val="28"/>
          <w:szCs w:val="28"/>
          <w:lang w:val="uk-UA" w:eastAsia="uk-UA"/>
        </w:rPr>
        <w:t>Музей для здійснення своєї статутної діяльності має право:</w:t>
      </w:r>
    </w:p>
    <w:p w14:paraId="5C5FE0A1" w14:textId="77777777" w:rsidR="006059E4" w:rsidRDefault="00150C77"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 </w:t>
      </w:r>
      <w:r w:rsidRPr="00150C77">
        <w:rPr>
          <w:rFonts w:eastAsia="Times New Roman"/>
          <w:color w:val="00000A"/>
          <w:kern w:val="2"/>
          <w:sz w:val="28"/>
          <w:szCs w:val="28"/>
          <w:lang w:val="uk-UA" w:eastAsia="uk-UA"/>
        </w:rPr>
        <w:t>вступати у взаємовідносини з юридичними та фізичними особами, в тому числі на договірних засадах на виконання робіт спільної діяльності з д</w:t>
      </w:r>
      <w:r w:rsidR="00D945A6">
        <w:rPr>
          <w:rFonts w:eastAsia="Times New Roman"/>
          <w:color w:val="00000A"/>
          <w:kern w:val="2"/>
          <w:sz w:val="28"/>
          <w:szCs w:val="28"/>
          <w:lang w:val="uk-UA" w:eastAsia="uk-UA"/>
        </w:rPr>
        <w:t>озволу Органу управління майном;</w:t>
      </w:r>
    </w:p>
    <w:p w14:paraId="65395515" w14:textId="77777777" w:rsidR="006059E4" w:rsidRDefault="00150C77"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 </w:t>
      </w:r>
      <w:r w:rsidRPr="00150C77">
        <w:rPr>
          <w:rFonts w:eastAsia="Times New Roman"/>
          <w:color w:val="00000A"/>
          <w:kern w:val="2"/>
          <w:sz w:val="28"/>
          <w:szCs w:val="28"/>
          <w:lang w:val="uk-UA" w:eastAsia="uk-UA"/>
        </w:rPr>
        <w:t xml:space="preserve">утворювати з дозволу Органу управління майном структурні підрозділи, філії, необхідні для </w:t>
      </w:r>
      <w:r w:rsidR="00D945A6">
        <w:rPr>
          <w:rFonts w:eastAsia="Times New Roman"/>
          <w:color w:val="00000A"/>
          <w:kern w:val="2"/>
          <w:sz w:val="28"/>
          <w:szCs w:val="28"/>
          <w:lang w:val="uk-UA" w:eastAsia="uk-UA"/>
        </w:rPr>
        <w:t xml:space="preserve">здійснення </w:t>
      </w:r>
      <w:r w:rsidRPr="00150C77">
        <w:rPr>
          <w:rFonts w:eastAsia="Times New Roman"/>
          <w:color w:val="00000A"/>
          <w:kern w:val="2"/>
          <w:sz w:val="28"/>
          <w:szCs w:val="28"/>
          <w:lang w:val="uk-UA" w:eastAsia="uk-UA"/>
        </w:rPr>
        <w:t>статутної діяльності, і затверджувати положення про них.</w:t>
      </w:r>
    </w:p>
    <w:p w14:paraId="6381FA3E" w14:textId="77777777" w:rsidR="00A905DD" w:rsidRPr="00A905DD" w:rsidRDefault="00A905DD" w:rsidP="006633FC">
      <w:pPr>
        <w:ind w:firstLine="567"/>
        <w:jc w:val="both"/>
        <w:rPr>
          <w:sz w:val="28"/>
          <w:szCs w:val="28"/>
        </w:rPr>
      </w:pPr>
      <w:r>
        <w:rPr>
          <w:rFonts w:eastAsia="Times New Roman"/>
          <w:color w:val="00000A"/>
          <w:kern w:val="2"/>
          <w:sz w:val="28"/>
          <w:szCs w:val="28"/>
          <w:lang w:val="uk-UA" w:eastAsia="uk-UA"/>
        </w:rPr>
        <w:t xml:space="preserve">5.1.6 </w:t>
      </w:r>
      <w:r w:rsidR="00B6597C">
        <w:rPr>
          <w:sz w:val="28"/>
          <w:szCs w:val="28"/>
        </w:rPr>
        <w:t>Музе</w:t>
      </w:r>
      <w:r w:rsidR="00B6597C">
        <w:rPr>
          <w:sz w:val="28"/>
          <w:szCs w:val="28"/>
          <w:lang w:val="uk-UA"/>
        </w:rPr>
        <w:t>й</w:t>
      </w:r>
      <w:r w:rsidR="00B6597C">
        <w:rPr>
          <w:sz w:val="28"/>
          <w:szCs w:val="28"/>
        </w:rPr>
        <w:t xml:space="preserve"> ма</w:t>
      </w:r>
      <w:r w:rsidR="00B6597C">
        <w:rPr>
          <w:sz w:val="28"/>
          <w:szCs w:val="28"/>
          <w:lang w:val="uk-UA"/>
        </w:rPr>
        <w:t>є</w:t>
      </w:r>
      <w:r w:rsidRPr="00A905DD">
        <w:rPr>
          <w:sz w:val="28"/>
          <w:szCs w:val="28"/>
        </w:rPr>
        <w:t xml:space="preserve"> право створювати органи самоврядування: вчені, наглядові, методичні, музейно-педагогічні, художні, реставраційні та інші ради, залучаючи до їх діяльності фахівців різного профілю.</w:t>
      </w:r>
    </w:p>
    <w:p w14:paraId="0C6A00C8" w14:textId="77777777" w:rsidR="006059E4" w:rsidRDefault="00150C77" w:rsidP="006633FC">
      <w:pPr>
        <w:ind w:firstLine="567"/>
        <w:jc w:val="both"/>
        <w:rPr>
          <w:rFonts w:eastAsia="Times New Roman"/>
          <w:color w:val="00000A"/>
          <w:kern w:val="2"/>
          <w:sz w:val="28"/>
          <w:szCs w:val="28"/>
          <w:lang w:val="uk-UA" w:eastAsia="uk-UA"/>
        </w:rPr>
      </w:pPr>
      <w:r w:rsidRPr="00150C77">
        <w:rPr>
          <w:rFonts w:eastAsia="Times New Roman"/>
          <w:color w:val="00000A"/>
          <w:kern w:val="2"/>
          <w:sz w:val="28"/>
          <w:szCs w:val="28"/>
          <w:lang w:val="uk-UA" w:eastAsia="uk-UA"/>
        </w:rPr>
        <w:t>5.2. Обов’язки Музею:</w:t>
      </w:r>
    </w:p>
    <w:p w14:paraId="59ACAD7B" w14:textId="77777777" w:rsidR="006059E4" w:rsidRDefault="00150C77" w:rsidP="006633FC">
      <w:pPr>
        <w:ind w:firstLine="567"/>
        <w:jc w:val="both"/>
        <w:rPr>
          <w:rFonts w:eastAsia="Times New Roman"/>
          <w:color w:val="00000A"/>
          <w:kern w:val="2"/>
          <w:sz w:val="28"/>
          <w:szCs w:val="28"/>
          <w:lang w:val="uk-UA" w:eastAsia="uk-UA"/>
        </w:rPr>
      </w:pPr>
      <w:r w:rsidRPr="00150C77">
        <w:rPr>
          <w:rFonts w:eastAsia="Times New Roman"/>
          <w:color w:val="00000A"/>
          <w:kern w:val="2"/>
          <w:sz w:val="28"/>
          <w:szCs w:val="28"/>
          <w:lang w:val="uk-UA" w:eastAsia="uk-UA"/>
        </w:rPr>
        <w:t>5.2.1. При визначенні стратегії статутної діяльності Музей повинен враховувати встановлені Органом управління майном показники діяльності, які є обов’язковими для виконання.</w:t>
      </w:r>
    </w:p>
    <w:p w14:paraId="508823B2" w14:textId="77777777" w:rsidR="00995BCC" w:rsidRDefault="00150C77" w:rsidP="00995BCC">
      <w:pPr>
        <w:ind w:firstLine="567"/>
        <w:jc w:val="both"/>
        <w:rPr>
          <w:rFonts w:eastAsia="Times New Roman"/>
          <w:color w:val="00000A"/>
          <w:kern w:val="2"/>
          <w:sz w:val="28"/>
          <w:szCs w:val="28"/>
          <w:lang w:val="uk-UA" w:eastAsia="uk-UA"/>
        </w:rPr>
      </w:pPr>
      <w:r w:rsidRPr="00150C77">
        <w:rPr>
          <w:rFonts w:eastAsia="Times New Roman"/>
          <w:color w:val="00000A"/>
          <w:kern w:val="2"/>
          <w:sz w:val="28"/>
          <w:szCs w:val="28"/>
          <w:lang w:val="uk-UA" w:eastAsia="uk-UA"/>
        </w:rPr>
        <w:t>5.2.2. Музей:</w:t>
      </w:r>
    </w:p>
    <w:p w14:paraId="11CE3F9B" w14:textId="77777777" w:rsidR="00995BCC" w:rsidRDefault="004D23D5" w:rsidP="00995BC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 </w:t>
      </w:r>
      <w:r w:rsidR="00D945A6">
        <w:rPr>
          <w:rFonts w:eastAsia="Times New Roman"/>
          <w:color w:val="00000A"/>
          <w:kern w:val="2"/>
          <w:sz w:val="28"/>
          <w:szCs w:val="28"/>
          <w:lang w:val="uk-UA" w:eastAsia="uk-UA"/>
        </w:rPr>
        <w:t>забезпечує збереження М</w:t>
      </w:r>
      <w:r w:rsidR="00150C77" w:rsidRPr="00150C77">
        <w:rPr>
          <w:rFonts w:eastAsia="Times New Roman"/>
          <w:color w:val="00000A"/>
          <w:kern w:val="2"/>
          <w:sz w:val="28"/>
          <w:szCs w:val="28"/>
          <w:lang w:val="uk-UA" w:eastAsia="uk-UA"/>
        </w:rPr>
        <w:t>узейного фонду України та сприяє його поповненню;</w:t>
      </w:r>
    </w:p>
    <w:p w14:paraId="306ACBEA" w14:textId="77777777" w:rsidR="00995BCC" w:rsidRDefault="004D23D5" w:rsidP="00995BC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 </w:t>
      </w:r>
      <w:r w:rsidR="00150C77" w:rsidRPr="00150C77">
        <w:rPr>
          <w:rFonts w:eastAsia="Times New Roman"/>
          <w:color w:val="00000A"/>
          <w:kern w:val="2"/>
          <w:sz w:val="28"/>
          <w:szCs w:val="28"/>
          <w:lang w:val="uk-UA" w:eastAsia="uk-UA"/>
        </w:rPr>
        <w:t>забезпечує своєчасну сплату податків та інших відрахувань згідно з чинним законодавством;</w:t>
      </w:r>
    </w:p>
    <w:p w14:paraId="0C1DA91A" w14:textId="77777777" w:rsidR="00995BCC" w:rsidRDefault="004D23D5" w:rsidP="00995BC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lastRenderedPageBreak/>
        <w:t xml:space="preserve">- </w:t>
      </w:r>
      <w:r w:rsidR="00150C77" w:rsidRPr="00150C77">
        <w:rPr>
          <w:rFonts w:eastAsia="Times New Roman"/>
          <w:color w:val="00000A"/>
          <w:kern w:val="2"/>
          <w:sz w:val="28"/>
          <w:szCs w:val="28"/>
          <w:lang w:val="uk-UA" w:eastAsia="uk-UA"/>
        </w:rPr>
        <w:t>здійснює будівництво, реконструкцію, а також кап</w:t>
      </w:r>
      <w:r w:rsidR="006059E4">
        <w:rPr>
          <w:rFonts w:eastAsia="Times New Roman"/>
          <w:color w:val="00000A"/>
          <w:kern w:val="2"/>
          <w:sz w:val="28"/>
          <w:szCs w:val="28"/>
          <w:lang w:val="uk-UA" w:eastAsia="uk-UA"/>
        </w:rPr>
        <w:t>італьний ремонт основних фондів</w:t>
      </w:r>
      <w:r w:rsidR="00150C77" w:rsidRPr="00150C77">
        <w:rPr>
          <w:rFonts w:eastAsia="Times New Roman"/>
          <w:color w:val="00000A"/>
          <w:kern w:val="2"/>
          <w:sz w:val="28"/>
          <w:szCs w:val="28"/>
          <w:lang w:val="uk-UA" w:eastAsia="uk-UA"/>
        </w:rPr>
        <w:t>;</w:t>
      </w:r>
    </w:p>
    <w:p w14:paraId="68ECFCCC" w14:textId="77777777" w:rsidR="00995BCC" w:rsidRDefault="004D23D5" w:rsidP="00995BC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 </w:t>
      </w:r>
      <w:r w:rsidR="00150C77" w:rsidRPr="00150C77">
        <w:rPr>
          <w:rFonts w:eastAsia="Times New Roman"/>
          <w:color w:val="00000A"/>
          <w:kern w:val="2"/>
          <w:sz w:val="28"/>
          <w:szCs w:val="28"/>
          <w:lang w:val="uk-UA" w:eastAsia="uk-UA"/>
        </w:rPr>
        <w:t>здійснює оперативну діяльність з матеріально-технічного забезпечення;</w:t>
      </w:r>
    </w:p>
    <w:p w14:paraId="66AAFA58" w14:textId="77777777" w:rsidR="00995BCC" w:rsidRDefault="004D23D5" w:rsidP="00995BC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 </w:t>
      </w:r>
      <w:r w:rsidR="00150C77" w:rsidRPr="00150C77">
        <w:rPr>
          <w:rFonts w:eastAsia="Times New Roman"/>
          <w:color w:val="00000A"/>
          <w:kern w:val="2"/>
          <w:sz w:val="28"/>
          <w:szCs w:val="28"/>
          <w:lang w:val="uk-UA" w:eastAsia="uk-UA"/>
        </w:rPr>
        <w:t>придбає необхідні матеріальні ресурси у підприємств, організацій та установ незалежно від форм власності, а також у фізичних осіб;</w:t>
      </w:r>
    </w:p>
    <w:p w14:paraId="4852F2D0" w14:textId="77777777" w:rsidR="00150C77" w:rsidRPr="00150C77" w:rsidRDefault="004D23D5" w:rsidP="00995BC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 </w:t>
      </w:r>
      <w:r w:rsidR="00D945A6">
        <w:rPr>
          <w:rFonts w:eastAsia="Times New Roman"/>
          <w:color w:val="00000A"/>
          <w:kern w:val="2"/>
          <w:sz w:val="28"/>
          <w:szCs w:val="28"/>
          <w:lang w:val="uk-UA" w:eastAsia="uk-UA"/>
        </w:rPr>
        <w:t>з</w:t>
      </w:r>
      <w:r w:rsidR="00150C77" w:rsidRPr="00150C77">
        <w:rPr>
          <w:rFonts w:eastAsia="Times New Roman"/>
          <w:color w:val="00000A"/>
          <w:kern w:val="2"/>
          <w:sz w:val="28"/>
          <w:szCs w:val="28"/>
          <w:lang w:val="uk-UA" w:eastAsia="uk-UA"/>
        </w:rPr>
        <w:t>абезпечує зберігання в належному стані переданого йому майна та раціональне використання матеріальних, фінансових, трудових ресурсів;</w:t>
      </w:r>
    </w:p>
    <w:p w14:paraId="3139DE2B" w14:textId="77777777" w:rsidR="00150C77" w:rsidRPr="00150C77" w:rsidRDefault="004D23D5" w:rsidP="006633FC">
      <w:pPr>
        <w:keepNext/>
        <w:widowControl/>
        <w:shd w:val="clear" w:color="auto" w:fill="FFFFFF"/>
        <w:tabs>
          <w:tab w:val="left" w:pos="709"/>
        </w:tabs>
        <w:suppressAutoHyphens w:val="0"/>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 </w:t>
      </w:r>
      <w:r w:rsidR="00150C77" w:rsidRPr="00150C77">
        <w:rPr>
          <w:rFonts w:eastAsia="Times New Roman"/>
          <w:color w:val="00000A"/>
          <w:kern w:val="2"/>
          <w:sz w:val="28"/>
          <w:szCs w:val="28"/>
          <w:lang w:val="uk-UA" w:eastAsia="uk-UA"/>
        </w:rPr>
        <w:t>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14:paraId="140CF1D6" w14:textId="77777777" w:rsidR="00150C77" w:rsidRPr="00150C77" w:rsidRDefault="004D23D5" w:rsidP="006633FC">
      <w:pPr>
        <w:keepNext/>
        <w:widowControl/>
        <w:shd w:val="clear" w:color="auto" w:fill="FFFFFF"/>
        <w:tabs>
          <w:tab w:val="left" w:pos="709"/>
        </w:tabs>
        <w:suppressAutoHyphens w:val="0"/>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 </w:t>
      </w:r>
      <w:r w:rsidR="00150C77" w:rsidRPr="00150C77">
        <w:rPr>
          <w:rFonts w:eastAsia="Times New Roman"/>
          <w:color w:val="00000A"/>
          <w:kern w:val="2"/>
          <w:sz w:val="28"/>
          <w:szCs w:val="28"/>
          <w:lang w:val="uk-UA" w:eastAsia="uk-UA"/>
        </w:rPr>
        <w:t>здійснює заходи з вдосконалення організації заробітної плати працівників з метою посилення їх матеріальної зацікавленості як в результатах особистої праці, так і в загальних підсумках роботи Музею, забезпечує економне і раціональ</w:t>
      </w:r>
      <w:r w:rsidR="008000D3">
        <w:rPr>
          <w:rFonts w:eastAsia="Times New Roman"/>
          <w:color w:val="00000A"/>
          <w:kern w:val="2"/>
          <w:sz w:val="28"/>
          <w:szCs w:val="28"/>
          <w:lang w:val="uk-UA" w:eastAsia="uk-UA"/>
        </w:rPr>
        <w:t>не використання бюджетних коштів</w:t>
      </w:r>
      <w:r w:rsidR="00150C77" w:rsidRPr="00150C77">
        <w:rPr>
          <w:rFonts w:eastAsia="Times New Roman"/>
          <w:color w:val="00000A"/>
          <w:kern w:val="2"/>
          <w:sz w:val="28"/>
          <w:szCs w:val="28"/>
          <w:lang w:val="uk-UA" w:eastAsia="uk-UA"/>
        </w:rPr>
        <w:t xml:space="preserve"> і своєчасні розрахунки з працівниками;</w:t>
      </w:r>
    </w:p>
    <w:p w14:paraId="4FA66CE4" w14:textId="77777777" w:rsidR="00150C77" w:rsidRDefault="004D23D5" w:rsidP="006633FC">
      <w:pPr>
        <w:keepNext/>
        <w:widowControl/>
        <w:shd w:val="clear" w:color="auto" w:fill="FFFFFF"/>
        <w:tabs>
          <w:tab w:val="left" w:pos="709"/>
        </w:tabs>
        <w:suppressAutoHyphens w:val="0"/>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 </w:t>
      </w:r>
      <w:r w:rsidR="00150C77" w:rsidRPr="00150C77">
        <w:rPr>
          <w:rFonts w:eastAsia="Times New Roman"/>
          <w:color w:val="00000A"/>
          <w:kern w:val="2"/>
          <w:sz w:val="28"/>
          <w:szCs w:val="28"/>
          <w:lang w:val="uk-UA" w:eastAsia="uk-UA"/>
        </w:rPr>
        <w:t>виконує норми і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14:paraId="3EAC51FA" w14:textId="77777777" w:rsidR="00A905DD" w:rsidRDefault="00A905DD" w:rsidP="006633FC">
      <w:pPr>
        <w:ind w:firstLine="567"/>
        <w:jc w:val="both"/>
        <w:rPr>
          <w:sz w:val="28"/>
          <w:szCs w:val="28"/>
          <w:lang w:val="uk-UA"/>
        </w:rPr>
      </w:pPr>
      <w:r>
        <w:rPr>
          <w:sz w:val="28"/>
          <w:szCs w:val="28"/>
          <w:lang w:val="uk-UA"/>
        </w:rPr>
        <w:t>5.</w:t>
      </w:r>
      <w:r w:rsidR="00AB32D2">
        <w:rPr>
          <w:sz w:val="28"/>
          <w:szCs w:val="28"/>
          <w:lang w:val="uk-UA"/>
        </w:rPr>
        <w:t>3</w:t>
      </w:r>
      <w:r w:rsidR="004D23D5" w:rsidRPr="00F82311">
        <w:rPr>
          <w:sz w:val="28"/>
          <w:szCs w:val="28"/>
          <w:lang w:val="uk-UA"/>
        </w:rPr>
        <w:t xml:space="preserve">.  Особи, винні у порушенні законодавства про музеї та музейну справу, несуть відповідальність згідно </w:t>
      </w:r>
      <w:r w:rsidR="00D945A6">
        <w:rPr>
          <w:sz w:val="28"/>
          <w:szCs w:val="28"/>
          <w:lang w:val="uk-UA"/>
        </w:rPr>
        <w:t>з  чинним законодавством</w:t>
      </w:r>
      <w:r w:rsidR="004D23D5" w:rsidRPr="00F82311">
        <w:rPr>
          <w:sz w:val="28"/>
          <w:szCs w:val="28"/>
          <w:lang w:val="uk-UA"/>
        </w:rPr>
        <w:t>.</w:t>
      </w:r>
    </w:p>
    <w:p w14:paraId="73D1B3EA" w14:textId="77777777" w:rsidR="00A905DD" w:rsidRDefault="00AB32D2"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5.4</w:t>
      </w:r>
      <w:r w:rsidR="004D23D5" w:rsidRPr="00150C77">
        <w:rPr>
          <w:rFonts w:eastAsia="Times New Roman"/>
          <w:color w:val="00000A"/>
          <w:kern w:val="2"/>
          <w:sz w:val="28"/>
          <w:szCs w:val="28"/>
          <w:lang w:val="uk-UA" w:eastAsia="uk-UA"/>
        </w:rPr>
        <w:t>. Музей здійснює бухгалтерський, оперативний облік та веде статистичну звітність згідно з чинним законодавством.</w:t>
      </w:r>
      <w:r w:rsidR="00A905DD">
        <w:rPr>
          <w:rFonts w:eastAsia="Times New Roman"/>
          <w:color w:val="00000A"/>
          <w:kern w:val="2"/>
          <w:sz w:val="28"/>
          <w:szCs w:val="28"/>
          <w:lang w:val="uk-UA" w:eastAsia="uk-UA"/>
        </w:rPr>
        <w:t xml:space="preserve"> </w:t>
      </w:r>
      <w:r>
        <w:rPr>
          <w:rFonts w:eastAsia="Times New Roman"/>
          <w:color w:val="00000A"/>
          <w:kern w:val="2"/>
          <w:sz w:val="28"/>
          <w:szCs w:val="28"/>
          <w:lang w:val="uk-UA" w:eastAsia="uk-UA"/>
        </w:rPr>
        <w:t>Д</w:t>
      </w:r>
      <w:r w:rsidR="00D31CD9">
        <w:rPr>
          <w:rFonts w:eastAsia="Times New Roman"/>
          <w:color w:val="00000A"/>
          <w:kern w:val="2"/>
          <w:sz w:val="28"/>
          <w:szCs w:val="28"/>
          <w:lang w:val="uk-UA" w:eastAsia="uk-UA"/>
        </w:rPr>
        <w:t>иректор</w:t>
      </w:r>
      <w:r w:rsidR="00AA043B">
        <w:rPr>
          <w:rFonts w:eastAsia="Times New Roman"/>
          <w:color w:val="00000A"/>
          <w:kern w:val="2"/>
          <w:sz w:val="28"/>
          <w:szCs w:val="28"/>
          <w:lang w:val="uk-UA" w:eastAsia="uk-UA"/>
        </w:rPr>
        <w:t xml:space="preserve"> </w:t>
      </w:r>
      <w:r w:rsidR="002D55D0">
        <w:rPr>
          <w:rFonts w:eastAsia="Times New Roman"/>
          <w:color w:val="00000A"/>
          <w:kern w:val="2"/>
          <w:sz w:val="28"/>
          <w:szCs w:val="28"/>
          <w:lang w:val="uk-UA" w:eastAsia="uk-UA"/>
        </w:rPr>
        <w:t xml:space="preserve"> </w:t>
      </w:r>
      <w:r w:rsidR="004D23D5" w:rsidRPr="00150C77">
        <w:rPr>
          <w:rFonts w:eastAsia="Times New Roman"/>
          <w:color w:val="00000A"/>
          <w:kern w:val="2"/>
          <w:sz w:val="28"/>
          <w:szCs w:val="28"/>
          <w:lang w:val="uk-UA" w:eastAsia="uk-UA"/>
        </w:rPr>
        <w:t>та головний бухгалтер</w:t>
      </w:r>
      <w:r w:rsidR="00667736" w:rsidRPr="00667736">
        <w:rPr>
          <w:rFonts w:eastAsia="Times New Roman"/>
          <w:color w:val="C00000"/>
          <w:kern w:val="2"/>
          <w:sz w:val="28"/>
          <w:szCs w:val="28"/>
          <w:lang w:val="uk-UA" w:eastAsia="uk-UA"/>
        </w:rPr>
        <w:t xml:space="preserve"> </w:t>
      </w:r>
      <w:r w:rsidR="00667736" w:rsidRPr="00255B09">
        <w:rPr>
          <w:rFonts w:eastAsia="Times New Roman"/>
          <w:kern w:val="2"/>
          <w:sz w:val="28"/>
          <w:szCs w:val="28"/>
          <w:lang w:val="uk-UA" w:eastAsia="uk-UA"/>
        </w:rPr>
        <w:t>Музею</w:t>
      </w:r>
      <w:r w:rsidR="004D23D5" w:rsidRPr="00255B09">
        <w:rPr>
          <w:rFonts w:eastAsia="Times New Roman"/>
          <w:kern w:val="2"/>
          <w:sz w:val="28"/>
          <w:szCs w:val="28"/>
          <w:lang w:val="uk-UA" w:eastAsia="uk-UA"/>
        </w:rPr>
        <w:t xml:space="preserve"> </w:t>
      </w:r>
      <w:r w:rsidR="004D23D5" w:rsidRPr="00150C77">
        <w:rPr>
          <w:rFonts w:eastAsia="Times New Roman"/>
          <w:color w:val="00000A"/>
          <w:kern w:val="2"/>
          <w:sz w:val="28"/>
          <w:szCs w:val="28"/>
          <w:lang w:val="uk-UA" w:eastAsia="uk-UA"/>
        </w:rPr>
        <w:t>несуть персональну відповідальність за додержання порядку ведення, достовірність обліку та статистичної звітності, достовірність даних, що містяться в річному звіті та балансі.</w:t>
      </w:r>
    </w:p>
    <w:p w14:paraId="4EF01EE1" w14:textId="77777777" w:rsidR="00E722FF" w:rsidRDefault="00AB32D2"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5.5</w:t>
      </w:r>
      <w:r w:rsidR="004D23D5" w:rsidRPr="00150C77">
        <w:rPr>
          <w:rFonts w:eastAsia="Times New Roman"/>
          <w:color w:val="00000A"/>
          <w:kern w:val="2"/>
          <w:sz w:val="28"/>
          <w:szCs w:val="28"/>
          <w:lang w:val="uk-UA" w:eastAsia="uk-UA"/>
        </w:rPr>
        <w:t>. Відносини Музею з іншими юридичними особами та окремими громадянами в усіх сферах господарської діяльності здійснюються на підставі укладених договорів.</w:t>
      </w:r>
    </w:p>
    <w:p w14:paraId="6CDD75C7" w14:textId="77777777" w:rsidR="006E504C" w:rsidRDefault="006E504C" w:rsidP="006633FC">
      <w:pPr>
        <w:ind w:firstLine="567"/>
        <w:jc w:val="center"/>
        <w:rPr>
          <w:rFonts w:eastAsia="Times New Roman"/>
          <w:b/>
          <w:bCs/>
          <w:color w:val="00000A"/>
          <w:kern w:val="2"/>
          <w:sz w:val="28"/>
          <w:szCs w:val="28"/>
          <w:lang w:val="uk-UA" w:eastAsia="uk-UA"/>
        </w:rPr>
      </w:pPr>
    </w:p>
    <w:p w14:paraId="06FC3D8C" w14:textId="77777777" w:rsidR="00E722FF" w:rsidRDefault="00A54D74" w:rsidP="006633FC">
      <w:pPr>
        <w:ind w:firstLine="567"/>
        <w:jc w:val="center"/>
        <w:rPr>
          <w:rFonts w:eastAsia="Times New Roman"/>
          <w:b/>
          <w:bCs/>
          <w:color w:val="00000A"/>
          <w:kern w:val="2"/>
          <w:sz w:val="28"/>
          <w:szCs w:val="28"/>
          <w:lang w:val="uk-UA" w:eastAsia="uk-UA"/>
        </w:rPr>
      </w:pPr>
      <w:r w:rsidRPr="00150C77">
        <w:rPr>
          <w:rFonts w:eastAsia="Times New Roman"/>
          <w:b/>
          <w:bCs/>
          <w:color w:val="00000A"/>
          <w:kern w:val="2"/>
          <w:sz w:val="28"/>
          <w:szCs w:val="28"/>
          <w:lang w:val="uk-UA" w:eastAsia="uk-UA"/>
        </w:rPr>
        <w:t>СТАТТЯ 6. Управління Музеєм</w:t>
      </w:r>
    </w:p>
    <w:p w14:paraId="15D1C6DB" w14:textId="77777777" w:rsidR="006E504C" w:rsidRDefault="006E504C" w:rsidP="006633FC">
      <w:pPr>
        <w:ind w:firstLine="567"/>
        <w:jc w:val="center"/>
        <w:rPr>
          <w:rFonts w:eastAsia="Times New Roman"/>
          <w:b/>
          <w:bCs/>
          <w:color w:val="00000A"/>
          <w:kern w:val="2"/>
          <w:sz w:val="28"/>
          <w:szCs w:val="28"/>
          <w:lang w:val="uk-UA" w:eastAsia="uk-UA"/>
        </w:rPr>
      </w:pPr>
    </w:p>
    <w:p w14:paraId="2BC66C5E" w14:textId="77777777" w:rsidR="00A54D74" w:rsidRDefault="00A54D74"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6.1. </w:t>
      </w:r>
      <w:r w:rsidRPr="00150C77">
        <w:rPr>
          <w:rFonts w:eastAsia="Times New Roman"/>
          <w:color w:val="00000A"/>
          <w:kern w:val="2"/>
          <w:sz w:val="28"/>
          <w:szCs w:val="28"/>
          <w:lang w:val="uk-UA" w:eastAsia="uk-UA"/>
        </w:rPr>
        <w:t>Управління Музеєм від імені територіальних громад сіл, селищ, міст області здійснюється Органом управління майном у встановленому ним порядку</w:t>
      </w:r>
    </w:p>
    <w:p w14:paraId="76381D73" w14:textId="77777777" w:rsidR="008F373B" w:rsidRDefault="008F373B" w:rsidP="006633FC">
      <w:pPr>
        <w:keepNext/>
        <w:widowControl/>
        <w:shd w:val="clear" w:color="auto" w:fill="FFFFFF"/>
        <w:tabs>
          <w:tab w:val="left" w:pos="709"/>
        </w:tabs>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6.2. </w:t>
      </w:r>
      <w:r w:rsidRPr="00150C77">
        <w:rPr>
          <w:rFonts w:eastAsia="Times New Roman"/>
          <w:color w:val="00000A"/>
          <w:kern w:val="2"/>
          <w:sz w:val="28"/>
          <w:szCs w:val="28"/>
          <w:lang w:val="uk-UA" w:eastAsia="uk-UA"/>
        </w:rPr>
        <w:t>Орган управління майном в межах чинного законодавства України має право приймати рішення з будь-яких питань діяльності Музею.</w:t>
      </w:r>
    </w:p>
    <w:p w14:paraId="61CEB3AB" w14:textId="77777777" w:rsidR="008F373B" w:rsidRDefault="008F373B" w:rsidP="006633FC">
      <w:pPr>
        <w:keepNext/>
        <w:widowControl/>
        <w:numPr>
          <w:ilvl w:val="0"/>
          <w:numId w:val="12"/>
        </w:numPr>
        <w:shd w:val="clear" w:color="auto" w:fill="FFFFFF"/>
        <w:tabs>
          <w:tab w:val="clear" w:pos="432"/>
          <w:tab w:val="num" w:pos="0"/>
          <w:tab w:val="left" w:pos="709"/>
          <w:tab w:val="left" w:pos="993"/>
        </w:tabs>
        <w:suppressAutoHyphens w:val="0"/>
        <w:ind w:left="0"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6.3. </w:t>
      </w:r>
      <w:r w:rsidRPr="00150C77">
        <w:rPr>
          <w:rFonts w:eastAsia="Times New Roman"/>
          <w:color w:val="00000A"/>
          <w:kern w:val="2"/>
          <w:sz w:val="28"/>
          <w:szCs w:val="28"/>
          <w:lang w:val="uk-UA" w:eastAsia="uk-UA"/>
        </w:rPr>
        <w:t>Оперативне к</w:t>
      </w:r>
      <w:r w:rsidR="00F77046">
        <w:rPr>
          <w:rFonts w:eastAsia="Times New Roman"/>
          <w:color w:val="00000A"/>
          <w:kern w:val="2"/>
          <w:sz w:val="28"/>
          <w:szCs w:val="28"/>
          <w:lang w:val="uk-UA" w:eastAsia="uk-UA"/>
        </w:rPr>
        <w:t>ерівництво Музеєм здійснює його</w:t>
      </w:r>
      <w:r w:rsidR="0034150E">
        <w:rPr>
          <w:rFonts w:eastAsia="Times New Roman"/>
          <w:color w:val="00000A"/>
          <w:kern w:val="2"/>
          <w:sz w:val="28"/>
          <w:szCs w:val="28"/>
          <w:lang w:val="uk-UA" w:eastAsia="uk-UA"/>
        </w:rPr>
        <w:t xml:space="preserve"> </w:t>
      </w:r>
      <w:r w:rsidRPr="00150C77">
        <w:rPr>
          <w:rFonts w:eastAsia="Times New Roman"/>
          <w:color w:val="00000A"/>
          <w:kern w:val="2"/>
          <w:sz w:val="28"/>
          <w:szCs w:val="28"/>
          <w:lang w:val="uk-UA" w:eastAsia="uk-UA"/>
        </w:rPr>
        <w:t>директор.</w:t>
      </w:r>
    </w:p>
    <w:p w14:paraId="51CFA0BB" w14:textId="77777777" w:rsidR="000B21D9" w:rsidRDefault="00255B09" w:rsidP="006633FC">
      <w:pPr>
        <w:ind w:firstLine="567"/>
        <w:jc w:val="both"/>
        <w:rPr>
          <w:sz w:val="28"/>
          <w:szCs w:val="28"/>
        </w:rPr>
      </w:pPr>
      <w:r>
        <w:rPr>
          <w:rFonts w:eastAsia="Times New Roman"/>
          <w:color w:val="00000A"/>
          <w:kern w:val="2"/>
          <w:sz w:val="28"/>
          <w:szCs w:val="28"/>
          <w:lang w:val="uk-UA" w:eastAsia="uk-UA"/>
        </w:rPr>
        <w:t>6.4</w:t>
      </w:r>
      <w:r w:rsidR="008F373B" w:rsidRPr="004A7995">
        <w:rPr>
          <w:rFonts w:eastAsia="Times New Roman"/>
          <w:color w:val="00000A"/>
          <w:kern w:val="2"/>
          <w:sz w:val="28"/>
          <w:szCs w:val="28"/>
          <w:lang w:val="uk-UA" w:eastAsia="uk-UA"/>
        </w:rPr>
        <w:t xml:space="preserve">. </w:t>
      </w:r>
      <w:r w:rsidR="004B3ABB">
        <w:rPr>
          <w:rFonts w:eastAsia="Times New Roman"/>
          <w:color w:val="00000A"/>
          <w:kern w:val="2"/>
          <w:sz w:val="28"/>
          <w:szCs w:val="28"/>
          <w:lang w:val="uk-UA" w:eastAsia="uk-UA"/>
        </w:rPr>
        <w:t>Д</w:t>
      </w:r>
      <w:r w:rsidR="004A7995" w:rsidRPr="004A7995">
        <w:rPr>
          <w:sz w:val="28"/>
          <w:szCs w:val="28"/>
          <w:lang w:val="uk-UA"/>
        </w:rPr>
        <w:t>иректор</w:t>
      </w:r>
      <w:r w:rsidR="004A7995" w:rsidRPr="004A7995">
        <w:rPr>
          <w:sz w:val="28"/>
          <w:szCs w:val="28"/>
        </w:rPr>
        <w:t xml:space="preserve"> музею призначається на посаду</w:t>
      </w:r>
      <w:r w:rsidR="00491205">
        <w:rPr>
          <w:sz w:val="28"/>
          <w:szCs w:val="28"/>
          <w:lang w:val="uk-UA"/>
        </w:rPr>
        <w:t xml:space="preserve"> </w:t>
      </w:r>
      <w:r w:rsidR="00491205">
        <w:rPr>
          <w:rFonts w:eastAsia="Times New Roman"/>
          <w:color w:val="00000A"/>
          <w:kern w:val="2"/>
          <w:sz w:val="28"/>
          <w:szCs w:val="28"/>
          <w:lang w:val="uk-UA" w:eastAsia="uk-UA"/>
        </w:rPr>
        <w:t>Органом</w:t>
      </w:r>
      <w:r w:rsidR="00491205" w:rsidRPr="00150C77">
        <w:rPr>
          <w:rFonts w:eastAsia="Times New Roman"/>
          <w:color w:val="00000A"/>
          <w:kern w:val="2"/>
          <w:sz w:val="28"/>
          <w:szCs w:val="28"/>
          <w:lang w:val="uk-UA" w:eastAsia="uk-UA"/>
        </w:rPr>
        <w:t xml:space="preserve"> управління майном</w:t>
      </w:r>
      <w:r w:rsidR="004A7995" w:rsidRPr="004A7995">
        <w:rPr>
          <w:sz w:val="28"/>
          <w:szCs w:val="28"/>
        </w:rPr>
        <w:t xml:space="preserve"> шляхом укладення з ними контракту на п’ять років за результатами конкурсу.</w:t>
      </w:r>
    </w:p>
    <w:p w14:paraId="2555F835" w14:textId="77777777" w:rsidR="008F373B" w:rsidRPr="004A7995" w:rsidRDefault="008F373B" w:rsidP="006633FC">
      <w:pPr>
        <w:ind w:firstLine="567"/>
        <w:jc w:val="both"/>
        <w:rPr>
          <w:rFonts w:eastAsia="Times New Roman"/>
          <w:color w:val="00000A"/>
          <w:kern w:val="2"/>
          <w:sz w:val="28"/>
          <w:szCs w:val="28"/>
          <w:lang w:val="uk-UA" w:eastAsia="uk-UA"/>
        </w:rPr>
      </w:pPr>
      <w:r w:rsidRPr="004A7995">
        <w:rPr>
          <w:rFonts w:eastAsia="Times New Roman"/>
          <w:color w:val="00000A"/>
          <w:kern w:val="2"/>
          <w:sz w:val="28"/>
          <w:szCs w:val="28"/>
          <w:lang w:val="uk-UA" w:eastAsia="uk-UA"/>
        </w:rPr>
        <w:t>По закінченні календарного року дії контракту його умови аналізуються з урахуванням практики діяльності Музею, обґрунтовані пропозиції сторін враховуються шляхом внесення у контракт відповідних змін і доповнень.</w:t>
      </w:r>
    </w:p>
    <w:p w14:paraId="6E1FCDA9" w14:textId="77777777" w:rsidR="000F215E" w:rsidRDefault="0085644A"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6.5</w:t>
      </w:r>
      <w:r w:rsidR="008F373B">
        <w:rPr>
          <w:rFonts w:eastAsia="Times New Roman"/>
          <w:color w:val="00000A"/>
          <w:kern w:val="2"/>
          <w:sz w:val="28"/>
          <w:szCs w:val="28"/>
          <w:lang w:val="uk-UA" w:eastAsia="uk-UA"/>
        </w:rPr>
        <w:t xml:space="preserve">. </w:t>
      </w:r>
      <w:r w:rsidR="004B3ABB">
        <w:rPr>
          <w:rFonts w:eastAsia="Times New Roman"/>
          <w:color w:val="00000A"/>
          <w:kern w:val="2"/>
          <w:sz w:val="28"/>
          <w:szCs w:val="28"/>
          <w:lang w:val="uk-UA" w:eastAsia="uk-UA"/>
        </w:rPr>
        <w:t>Д</w:t>
      </w:r>
      <w:r w:rsidR="004B3ABB" w:rsidRPr="004A7995">
        <w:rPr>
          <w:sz w:val="28"/>
          <w:szCs w:val="28"/>
          <w:lang w:val="uk-UA"/>
        </w:rPr>
        <w:t>иректор</w:t>
      </w:r>
      <w:r w:rsidR="004B3ABB" w:rsidRPr="00150C77">
        <w:rPr>
          <w:rFonts w:eastAsia="Times New Roman"/>
          <w:color w:val="00000A"/>
          <w:kern w:val="2"/>
          <w:sz w:val="28"/>
          <w:szCs w:val="28"/>
          <w:lang w:val="uk-UA" w:eastAsia="uk-UA"/>
        </w:rPr>
        <w:t xml:space="preserve"> </w:t>
      </w:r>
      <w:r w:rsidR="008F373B" w:rsidRPr="00150C77">
        <w:rPr>
          <w:rFonts w:eastAsia="Times New Roman"/>
          <w:color w:val="00000A"/>
          <w:kern w:val="2"/>
          <w:sz w:val="28"/>
          <w:szCs w:val="28"/>
          <w:lang w:val="uk-UA" w:eastAsia="uk-UA"/>
        </w:rPr>
        <w:t>самостійно вирішує питання діяльності Музею за винятком тих, що віднесені до компетенції Органу управління майном, обласної</w:t>
      </w:r>
      <w:r w:rsidR="00D945A6" w:rsidRPr="00D945A6">
        <w:rPr>
          <w:rFonts w:eastAsia="Times New Roman"/>
          <w:color w:val="00000A"/>
          <w:kern w:val="2"/>
          <w:sz w:val="28"/>
          <w:szCs w:val="28"/>
          <w:lang w:val="uk-UA" w:eastAsia="uk-UA"/>
        </w:rPr>
        <w:t xml:space="preserve"> </w:t>
      </w:r>
      <w:r w:rsidR="00D945A6">
        <w:rPr>
          <w:rFonts w:eastAsia="Times New Roman"/>
          <w:color w:val="00000A"/>
          <w:kern w:val="2"/>
          <w:sz w:val="28"/>
          <w:szCs w:val="28"/>
          <w:lang w:val="uk-UA" w:eastAsia="uk-UA"/>
        </w:rPr>
        <w:lastRenderedPageBreak/>
        <w:t>державної адміністрації.</w:t>
      </w:r>
    </w:p>
    <w:p w14:paraId="5521C660" w14:textId="77777777" w:rsidR="000F215E" w:rsidRDefault="0085644A"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6.</w:t>
      </w:r>
      <w:r w:rsidR="001817A0">
        <w:rPr>
          <w:rFonts w:eastAsia="Times New Roman"/>
          <w:color w:val="00000A"/>
          <w:kern w:val="2"/>
          <w:sz w:val="28"/>
          <w:szCs w:val="28"/>
          <w:lang w:val="uk-UA" w:eastAsia="uk-UA"/>
        </w:rPr>
        <w:t>6</w:t>
      </w:r>
      <w:r w:rsidR="004B3ABB">
        <w:rPr>
          <w:rFonts w:eastAsia="Times New Roman"/>
          <w:color w:val="00000A"/>
          <w:kern w:val="2"/>
          <w:sz w:val="28"/>
          <w:szCs w:val="28"/>
          <w:lang w:val="uk-UA" w:eastAsia="uk-UA"/>
        </w:rPr>
        <w:t>.</w:t>
      </w:r>
      <w:r w:rsidR="00D945A6" w:rsidRPr="007D70B2">
        <w:rPr>
          <w:rFonts w:eastAsia="Times New Roman"/>
          <w:b/>
          <w:i/>
          <w:color w:val="00000A"/>
          <w:kern w:val="2"/>
          <w:sz w:val="28"/>
          <w:szCs w:val="28"/>
          <w:lang w:val="uk-UA" w:eastAsia="uk-UA"/>
        </w:rPr>
        <w:t> </w:t>
      </w:r>
      <w:r w:rsidR="004B3ABB">
        <w:rPr>
          <w:rFonts w:eastAsia="Times New Roman"/>
          <w:color w:val="00000A"/>
          <w:kern w:val="2"/>
          <w:sz w:val="28"/>
          <w:szCs w:val="28"/>
          <w:lang w:val="uk-UA" w:eastAsia="uk-UA"/>
        </w:rPr>
        <w:t>Д</w:t>
      </w:r>
      <w:r w:rsidR="004B3ABB" w:rsidRPr="004A7995">
        <w:rPr>
          <w:sz w:val="28"/>
          <w:szCs w:val="28"/>
          <w:lang w:val="uk-UA"/>
        </w:rPr>
        <w:t>иректор</w:t>
      </w:r>
      <w:r w:rsidR="004B3ABB" w:rsidRPr="00150C77">
        <w:rPr>
          <w:rFonts w:eastAsia="Times New Roman"/>
          <w:color w:val="00000A"/>
          <w:kern w:val="2"/>
          <w:sz w:val="28"/>
          <w:szCs w:val="28"/>
          <w:lang w:val="uk-UA" w:eastAsia="uk-UA"/>
        </w:rPr>
        <w:t xml:space="preserve"> </w:t>
      </w:r>
      <w:r w:rsidR="00D945A6" w:rsidRPr="00150C77">
        <w:rPr>
          <w:rFonts w:eastAsia="Times New Roman"/>
          <w:color w:val="00000A"/>
          <w:kern w:val="2"/>
          <w:sz w:val="28"/>
          <w:szCs w:val="28"/>
          <w:lang w:val="uk-UA" w:eastAsia="uk-UA"/>
        </w:rPr>
        <w:t>Музею:</w:t>
      </w:r>
    </w:p>
    <w:p w14:paraId="0BC445FE" w14:textId="77777777" w:rsidR="006377A8" w:rsidRDefault="00D945A6"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 </w:t>
      </w:r>
      <w:r w:rsidRPr="00150C77">
        <w:rPr>
          <w:rFonts w:eastAsia="Times New Roman"/>
          <w:color w:val="00000A"/>
          <w:kern w:val="2"/>
          <w:sz w:val="28"/>
          <w:szCs w:val="28"/>
          <w:lang w:val="uk-UA" w:eastAsia="uk-UA"/>
        </w:rPr>
        <w:t>діє на засадах єдиноначальності;</w:t>
      </w:r>
    </w:p>
    <w:p w14:paraId="03BDD115" w14:textId="77777777" w:rsidR="004A7995" w:rsidRDefault="004A7995"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w:t>
      </w:r>
      <w:r w:rsidR="00D945A6">
        <w:rPr>
          <w:rFonts w:eastAsia="Times New Roman"/>
          <w:color w:val="00000A"/>
          <w:kern w:val="2"/>
          <w:sz w:val="28"/>
          <w:szCs w:val="28"/>
          <w:lang w:val="uk-UA" w:eastAsia="uk-UA"/>
        </w:rPr>
        <w:t xml:space="preserve"> </w:t>
      </w:r>
      <w:r w:rsidR="00D945A6" w:rsidRPr="00150C77">
        <w:rPr>
          <w:rFonts w:eastAsia="Times New Roman"/>
          <w:color w:val="00000A"/>
          <w:kern w:val="2"/>
          <w:sz w:val="28"/>
          <w:szCs w:val="28"/>
          <w:lang w:val="uk-UA" w:eastAsia="uk-UA"/>
        </w:rPr>
        <w:t>приймає на роботу (укладає договори, контракти з працівниками) та звільняє працівників, у тому числі заступників директора, керівників відокремлених підрозділів, філій, головного бухгалтера;</w:t>
      </w:r>
    </w:p>
    <w:p w14:paraId="240AC1C3" w14:textId="77777777" w:rsidR="00532255" w:rsidRDefault="00D945A6"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 </w:t>
      </w:r>
      <w:r w:rsidRPr="00150C77">
        <w:rPr>
          <w:rFonts w:eastAsia="Times New Roman"/>
          <w:color w:val="00000A"/>
          <w:kern w:val="2"/>
          <w:sz w:val="28"/>
          <w:szCs w:val="28"/>
          <w:lang w:val="uk-UA" w:eastAsia="uk-UA"/>
        </w:rPr>
        <w:t>затверджує положення про відокремлені підрозділи, філії, інші структурні підрозділи, які створюються відповідно до чинного законодавства України;</w:t>
      </w:r>
    </w:p>
    <w:p w14:paraId="4BB812FB" w14:textId="77777777" w:rsidR="00BA7522" w:rsidRPr="00186696" w:rsidRDefault="00995BCC" w:rsidP="00BA7522">
      <w:pPr>
        <w:pStyle w:val="rvps2"/>
        <w:shd w:val="clear" w:color="auto" w:fill="FFFFFF"/>
        <w:spacing w:before="44" w:beforeAutospacing="0" w:after="0" w:afterAutospacing="0"/>
        <w:ind w:firstLine="567"/>
        <w:jc w:val="both"/>
        <w:rPr>
          <w:sz w:val="28"/>
          <w:szCs w:val="28"/>
          <w:lang w:val="uk-UA"/>
        </w:rPr>
      </w:pPr>
      <w:r>
        <w:rPr>
          <w:rFonts w:eastAsia="Times New Roman"/>
          <w:color w:val="00000A"/>
          <w:kern w:val="2"/>
          <w:sz w:val="28"/>
          <w:szCs w:val="28"/>
          <w:lang w:val="uk-UA" w:eastAsia="uk-UA"/>
        </w:rPr>
        <w:t xml:space="preserve">- </w:t>
      </w:r>
      <w:r w:rsidR="00BA7522" w:rsidRPr="00186696">
        <w:rPr>
          <w:sz w:val="28"/>
          <w:szCs w:val="28"/>
        </w:rPr>
        <w:t xml:space="preserve">в установленому чинним законодавством порядку розробляє кошториси, штатні розписи </w:t>
      </w:r>
      <w:r w:rsidR="00BA7522" w:rsidRPr="00186696">
        <w:rPr>
          <w:sz w:val="28"/>
          <w:szCs w:val="28"/>
          <w:lang w:val="uk-UA"/>
        </w:rPr>
        <w:t>Музею</w:t>
      </w:r>
      <w:r w:rsidR="00BA7522" w:rsidRPr="00186696">
        <w:rPr>
          <w:sz w:val="28"/>
          <w:szCs w:val="28"/>
        </w:rPr>
        <w:t xml:space="preserve"> та подає їх на затвердження  </w:t>
      </w:r>
      <w:r w:rsidR="00BA7522" w:rsidRPr="00186696">
        <w:rPr>
          <w:sz w:val="28"/>
          <w:szCs w:val="28"/>
          <w:lang w:val="uk-UA"/>
        </w:rPr>
        <w:t xml:space="preserve">в Управління </w:t>
      </w:r>
      <w:r w:rsidR="00BA7522" w:rsidRPr="00186696">
        <w:rPr>
          <w:sz w:val="28"/>
          <w:szCs w:val="28"/>
        </w:rPr>
        <w:t xml:space="preserve"> </w:t>
      </w:r>
      <w:r w:rsidR="00BA7522" w:rsidRPr="00186696">
        <w:rPr>
          <w:sz w:val="28"/>
          <w:szCs w:val="28"/>
          <w:lang w:val="uk-UA"/>
        </w:rPr>
        <w:t xml:space="preserve">культури та туризму </w:t>
      </w:r>
      <w:r w:rsidR="00BA7522" w:rsidRPr="00186696">
        <w:rPr>
          <w:sz w:val="28"/>
          <w:szCs w:val="28"/>
        </w:rPr>
        <w:t>обласної державної адміністрації;</w:t>
      </w:r>
    </w:p>
    <w:p w14:paraId="6FBD0969" w14:textId="77777777" w:rsidR="00995BCC" w:rsidRPr="00186696" w:rsidRDefault="00BA7522" w:rsidP="00BA7522">
      <w:pPr>
        <w:pStyle w:val="rvps2"/>
        <w:shd w:val="clear" w:color="auto" w:fill="FFFFFF"/>
        <w:spacing w:before="44" w:beforeAutospacing="0" w:after="0" w:afterAutospacing="0"/>
        <w:ind w:firstLine="567"/>
        <w:jc w:val="both"/>
        <w:rPr>
          <w:sz w:val="28"/>
          <w:szCs w:val="28"/>
          <w:lang w:val="uk-UA"/>
        </w:rPr>
      </w:pPr>
      <w:r w:rsidRPr="00186696">
        <w:rPr>
          <w:sz w:val="28"/>
          <w:szCs w:val="28"/>
        </w:rPr>
        <w:t>- </w:t>
      </w:r>
      <w:r w:rsidR="007E2DB3" w:rsidRPr="00186696">
        <w:rPr>
          <w:sz w:val="28"/>
          <w:szCs w:val="28"/>
          <w:lang w:val="uk-UA"/>
        </w:rPr>
        <w:t xml:space="preserve">подає на погодження </w:t>
      </w:r>
      <w:r w:rsidRPr="00186696">
        <w:rPr>
          <w:sz w:val="28"/>
          <w:szCs w:val="28"/>
        </w:rPr>
        <w:t xml:space="preserve">у порядку, що встановлений Органом управління майном, структуру і штатну чисельність </w:t>
      </w:r>
      <w:r w:rsidRPr="00186696">
        <w:rPr>
          <w:sz w:val="28"/>
          <w:szCs w:val="28"/>
          <w:lang w:val="uk-UA"/>
        </w:rPr>
        <w:t>Музею</w:t>
      </w:r>
      <w:r w:rsidRPr="00186696">
        <w:rPr>
          <w:sz w:val="28"/>
          <w:szCs w:val="28"/>
        </w:rPr>
        <w:t>;</w:t>
      </w:r>
    </w:p>
    <w:p w14:paraId="421F065E" w14:textId="77777777" w:rsidR="00532255" w:rsidRDefault="00D945A6"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 </w:t>
      </w:r>
      <w:r w:rsidRPr="00150C77">
        <w:rPr>
          <w:rFonts w:eastAsia="Times New Roman"/>
          <w:color w:val="00000A"/>
          <w:kern w:val="2"/>
          <w:sz w:val="28"/>
          <w:szCs w:val="28"/>
          <w:lang w:val="uk-UA" w:eastAsia="uk-UA"/>
        </w:rPr>
        <w:t xml:space="preserve">розпоряджається у межах своїх повноважень майном Музею, у тому числі його коштами (відчуження, списання, застава та передача в користування (оренду) майна, що є спільною власністю територіальних громад сіл, селищ, міст області і закріплене за Музеєм на </w:t>
      </w:r>
      <w:r>
        <w:rPr>
          <w:rFonts w:eastAsia="Times New Roman"/>
          <w:color w:val="00000A"/>
          <w:kern w:val="2"/>
          <w:sz w:val="28"/>
          <w:szCs w:val="28"/>
          <w:lang w:val="uk-UA" w:eastAsia="uk-UA"/>
        </w:rPr>
        <w:t>праві оперативного відання</w:t>
      </w:r>
      <w:r w:rsidRPr="00150C77">
        <w:rPr>
          <w:rFonts w:eastAsia="Times New Roman"/>
          <w:color w:val="00000A"/>
          <w:kern w:val="2"/>
          <w:sz w:val="28"/>
          <w:szCs w:val="28"/>
          <w:lang w:val="uk-UA" w:eastAsia="uk-UA"/>
        </w:rPr>
        <w:t>, здійснюється у порядку, що встановлений Органом управління майном;</w:t>
      </w:r>
    </w:p>
    <w:p w14:paraId="3B441C7D" w14:textId="77777777" w:rsidR="00532255" w:rsidRDefault="00D945A6" w:rsidP="006633FC">
      <w:pPr>
        <w:ind w:firstLine="567"/>
        <w:jc w:val="both"/>
        <w:rPr>
          <w:rFonts w:eastAsia="Times New Roman"/>
          <w:color w:val="00000A"/>
          <w:kern w:val="2"/>
          <w:sz w:val="28"/>
          <w:szCs w:val="28"/>
          <w:lang w:val="uk-UA" w:eastAsia="uk-UA"/>
        </w:rPr>
      </w:pPr>
      <w:r w:rsidRPr="00150C77">
        <w:rPr>
          <w:rFonts w:eastAsia="Times New Roman"/>
          <w:color w:val="00000A"/>
          <w:kern w:val="2"/>
          <w:sz w:val="28"/>
          <w:szCs w:val="28"/>
          <w:lang w:val="uk-UA" w:eastAsia="uk-UA"/>
        </w:rPr>
        <w:t>- у межах своїх повноважень видає накази та інші акти з питань, пов’язаних із діяльністю Музею;</w:t>
      </w:r>
    </w:p>
    <w:p w14:paraId="3F05C72B" w14:textId="77777777" w:rsidR="00D945A6" w:rsidRDefault="00D945A6"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 </w:t>
      </w:r>
      <w:r w:rsidRPr="00150C77">
        <w:rPr>
          <w:rFonts w:eastAsia="Times New Roman"/>
          <w:color w:val="00000A"/>
          <w:kern w:val="2"/>
          <w:sz w:val="28"/>
          <w:szCs w:val="28"/>
          <w:lang w:val="uk-UA" w:eastAsia="uk-UA"/>
        </w:rPr>
        <w:t>відповідно до умов колективного договору, застосовує заходи заохочення, накладає дисциплінарні стягнення;</w:t>
      </w:r>
    </w:p>
    <w:p w14:paraId="5BB69BB4" w14:textId="77777777" w:rsidR="003711B6" w:rsidRDefault="000B21D9" w:rsidP="006633FC">
      <w:pPr>
        <w:ind w:firstLine="567"/>
        <w:jc w:val="both"/>
        <w:rPr>
          <w:sz w:val="28"/>
          <w:szCs w:val="28"/>
          <w:lang w:val="uk-UA"/>
        </w:rPr>
      </w:pPr>
      <w:r>
        <w:rPr>
          <w:rFonts w:eastAsia="Times New Roman"/>
          <w:color w:val="00000A"/>
          <w:kern w:val="2"/>
          <w:sz w:val="28"/>
          <w:szCs w:val="28"/>
          <w:lang w:val="uk-UA" w:eastAsia="uk-UA"/>
        </w:rPr>
        <w:t xml:space="preserve">- </w:t>
      </w:r>
      <w:r w:rsidR="00FA5FC6">
        <w:rPr>
          <w:rFonts w:eastAsia="Times New Roman"/>
          <w:color w:val="00000A"/>
          <w:kern w:val="2"/>
          <w:sz w:val="28"/>
          <w:szCs w:val="28"/>
          <w:lang w:val="uk-UA" w:eastAsia="uk-UA"/>
        </w:rPr>
        <w:t xml:space="preserve">забезпечує складання </w:t>
      </w:r>
      <w:r w:rsidR="00FA5FC6" w:rsidRPr="00A54914">
        <w:rPr>
          <w:rFonts w:eastAsia="Times New Roman"/>
          <w:color w:val="00000A"/>
          <w:kern w:val="2"/>
          <w:sz w:val="28"/>
          <w:szCs w:val="28"/>
          <w:lang w:val="uk-UA" w:eastAsia="uk-UA"/>
        </w:rPr>
        <w:t>кошторису</w:t>
      </w:r>
      <w:r w:rsidR="00A54914" w:rsidRPr="00A54914">
        <w:rPr>
          <w:rFonts w:eastAsia="Times New Roman"/>
          <w:color w:val="00000A"/>
          <w:kern w:val="2"/>
          <w:sz w:val="28"/>
          <w:szCs w:val="28"/>
          <w:lang w:val="uk-UA" w:eastAsia="uk-UA"/>
        </w:rPr>
        <w:t xml:space="preserve">, </w:t>
      </w:r>
      <w:r w:rsidR="00A54914">
        <w:rPr>
          <w:sz w:val="28"/>
          <w:szCs w:val="28"/>
        </w:rPr>
        <w:t>план</w:t>
      </w:r>
      <w:r w:rsidR="00A54914">
        <w:rPr>
          <w:sz w:val="28"/>
          <w:szCs w:val="28"/>
          <w:lang w:val="uk-UA"/>
        </w:rPr>
        <w:t>ів</w:t>
      </w:r>
      <w:r w:rsidR="00A54914" w:rsidRPr="00A54914">
        <w:rPr>
          <w:sz w:val="28"/>
          <w:szCs w:val="28"/>
        </w:rPr>
        <w:t xml:space="preserve"> асигнувань</w:t>
      </w:r>
      <w:r w:rsidR="00A54914">
        <w:rPr>
          <w:sz w:val="28"/>
          <w:szCs w:val="28"/>
          <w:lang w:val="uk-UA"/>
        </w:rPr>
        <w:t xml:space="preserve"> та подачу квартальної та річної звітностей. </w:t>
      </w:r>
    </w:p>
    <w:p w14:paraId="0780357D" w14:textId="77777777" w:rsidR="003711B6" w:rsidRDefault="00D945A6"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w:t>
      </w:r>
      <w:r w:rsidR="009B28F2">
        <w:rPr>
          <w:rFonts w:eastAsia="Times New Roman"/>
          <w:color w:val="00000A"/>
          <w:kern w:val="2"/>
          <w:sz w:val="28"/>
          <w:szCs w:val="28"/>
          <w:lang w:val="uk-UA" w:eastAsia="uk-UA"/>
        </w:rPr>
        <w:t xml:space="preserve"> </w:t>
      </w:r>
      <w:r w:rsidRPr="00150C77">
        <w:rPr>
          <w:rFonts w:eastAsia="Times New Roman"/>
          <w:color w:val="00000A"/>
          <w:kern w:val="2"/>
          <w:sz w:val="28"/>
          <w:szCs w:val="28"/>
          <w:lang w:val="uk-UA" w:eastAsia="uk-UA"/>
        </w:rPr>
        <w:t>забезпечує виконання показників ефективного використання та зберігання переданого майна, а також майнового стану Музею, за які несе матеріальну відповідальність згідно з чинним законодавством України;</w:t>
      </w:r>
    </w:p>
    <w:p w14:paraId="5C90C1DE" w14:textId="77777777" w:rsidR="003711B6" w:rsidRDefault="00D945A6"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 </w:t>
      </w:r>
      <w:r w:rsidRPr="00150C77">
        <w:rPr>
          <w:rFonts w:eastAsia="Times New Roman"/>
          <w:color w:val="00000A"/>
          <w:kern w:val="2"/>
          <w:sz w:val="28"/>
          <w:szCs w:val="28"/>
          <w:lang w:val="uk-UA" w:eastAsia="uk-UA"/>
        </w:rPr>
        <w:t>без довіреності діє від імені Музею, представляє його інтереси у відносинах з усіма підприємствами, організаціями, установами та громадянами як в Україні, так і за її межами;</w:t>
      </w:r>
    </w:p>
    <w:p w14:paraId="386A4A19" w14:textId="77777777" w:rsidR="003711B6" w:rsidRDefault="00D945A6"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 </w:t>
      </w:r>
      <w:r w:rsidRPr="00150C77">
        <w:rPr>
          <w:rFonts w:eastAsia="Times New Roman"/>
          <w:color w:val="00000A"/>
          <w:kern w:val="2"/>
          <w:sz w:val="28"/>
          <w:szCs w:val="28"/>
          <w:lang w:val="uk-UA" w:eastAsia="uk-UA"/>
        </w:rPr>
        <w:t>укладає договори, видає довіреності, відкриває в установах банків розрахунковий та інші рахунки</w:t>
      </w:r>
      <w:r w:rsidR="007E2DB3">
        <w:rPr>
          <w:rFonts w:eastAsia="Times New Roman"/>
          <w:color w:val="00000A"/>
          <w:kern w:val="2"/>
          <w:sz w:val="28"/>
          <w:szCs w:val="28"/>
          <w:lang w:val="uk-UA" w:eastAsia="uk-UA"/>
        </w:rPr>
        <w:t xml:space="preserve"> у порядку передбаченому чинним законодавством</w:t>
      </w:r>
      <w:r w:rsidRPr="00150C77">
        <w:rPr>
          <w:rFonts w:eastAsia="Times New Roman"/>
          <w:color w:val="00000A"/>
          <w:kern w:val="2"/>
          <w:sz w:val="28"/>
          <w:szCs w:val="28"/>
          <w:lang w:val="uk-UA" w:eastAsia="uk-UA"/>
        </w:rPr>
        <w:t>;</w:t>
      </w:r>
    </w:p>
    <w:p w14:paraId="60A982DD" w14:textId="77777777" w:rsidR="00BA7522" w:rsidRDefault="00BA7522" w:rsidP="006633FC">
      <w:pPr>
        <w:ind w:firstLine="567"/>
        <w:jc w:val="both"/>
        <w:rPr>
          <w:rFonts w:eastAsia="Times New Roman"/>
          <w:color w:val="00000A"/>
          <w:kern w:val="2"/>
          <w:sz w:val="28"/>
          <w:szCs w:val="28"/>
          <w:lang w:val="uk-UA" w:eastAsia="uk-UA"/>
        </w:rPr>
      </w:pPr>
      <w:r>
        <w:rPr>
          <w:color w:val="000000"/>
          <w:sz w:val="28"/>
          <w:szCs w:val="28"/>
          <w:lang w:val="uk-UA"/>
        </w:rPr>
        <w:t>- </w:t>
      </w:r>
      <w:r w:rsidRPr="004B4019">
        <w:rPr>
          <w:color w:val="000000"/>
          <w:sz w:val="28"/>
          <w:szCs w:val="28"/>
        </w:rPr>
        <w:t>несе відповідальність з</w:t>
      </w:r>
      <w:r>
        <w:rPr>
          <w:color w:val="000000"/>
          <w:sz w:val="28"/>
          <w:szCs w:val="28"/>
        </w:rPr>
        <w:t xml:space="preserve">а господарську діяльність </w:t>
      </w:r>
      <w:r>
        <w:rPr>
          <w:color w:val="000000"/>
          <w:sz w:val="28"/>
          <w:szCs w:val="28"/>
          <w:lang w:val="uk-UA"/>
        </w:rPr>
        <w:t>Музею</w:t>
      </w:r>
      <w:r w:rsidRPr="004B4019">
        <w:rPr>
          <w:color w:val="000000"/>
          <w:sz w:val="28"/>
          <w:szCs w:val="28"/>
        </w:rPr>
        <w:t>, раціональне ведення справ, дотримання фінансової дисципліни;</w:t>
      </w:r>
    </w:p>
    <w:p w14:paraId="620E33B2" w14:textId="77777777" w:rsidR="003711B6" w:rsidRDefault="00A25512"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 </w:t>
      </w:r>
      <w:r w:rsidR="00BA7522" w:rsidRPr="004B4019">
        <w:rPr>
          <w:color w:val="000000"/>
          <w:sz w:val="28"/>
          <w:szCs w:val="28"/>
        </w:rPr>
        <w:t>забезпечує охорону праці, дотримання законності та правил внутрішнього трудового ро</w:t>
      </w:r>
      <w:r w:rsidR="00BA7522">
        <w:rPr>
          <w:color w:val="000000"/>
          <w:sz w:val="28"/>
          <w:szCs w:val="28"/>
        </w:rPr>
        <w:t xml:space="preserve">зпорядку в межах </w:t>
      </w:r>
      <w:r w:rsidR="00BA7522">
        <w:rPr>
          <w:color w:val="000000"/>
          <w:sz w:val="28"/>
          <w:szCs w:val="28"/>
          <w:lang w:val="uk-UA"/>
        </w:rPr>
        <w:t>Музею</w:t>
      </w:r>
      <w:r w:rsidR="00BA7522" w:rsidRPr="004B4019">
        <w:rPr>
          <w:color w:val="000000"/>
          <w:sz w:val="28"/>
          <w:szCs w:val="28"/>
        </w:rPr>
        <w:t>;</w:t>
      </w:r>
    </w:p>
    <w:p w14:paraId="55E22494" w14:textId="77777777" w:rsidR="003711B6" w:rsidRDefault="00D945A6"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 </w:t>
      </w:r>
      <w:r w:rsidRPr="00150C77">
        <w:rPr>
          <w:rFonts w:eastAsia="Times New Roman"/>
          <w:color w:val="00000A"/>
          <w:kern w:val="2"/>
          <w:sz w:val="28"/>
          <w:szCs w:val="28"/>
          <w:lang w:val="uk-UA" w:eastAsia="uk-UA"/>
        </w:rPr>
        <w:t>виконує інші обов’язки.</w:t>
      </w:r>
    </w:p>
    <w:p w14:paraId="5FA237B3" w14:textId="77777777" w:rsidR="003711B6" w:rsidRDefault="0085644A"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6.7</w:t>
      </w:r>
      <w:r w:rsidR="00D945A6">
        <w:rPr>
          <w:rFonts w:eastAsia="Times New Roman"/>
          <w:color w:val="00000A"/>
          <w:kern w:val="2"/>
          <w:sz w:val="28"/>
          <w:szCs w:val="28"/>
          <w:lang w:val="uk-UA" w:eastAsia="uk-UA"/>
        </w:rPr>
        <w:t xml:space="preserve">.  </w:t>
      </w:r>
      <w:r w:rsidR="00D945A6" w:rsidRPr="00150C77">
        <w:rPr>
          <w:rFonts w:eastAsia="Times New Roman"/>
          <w:color w:val="00000A"/>
          <w:kern w:val="2"/>
          <w:sz w:val="28"/>
          <w:szCs w:val="28"/>
          <w:lang w:val="uk-UA" w:eastAsia="uk-UA"/>
        </w:rPr>
        <w:t xml:space="preserve">Рішення директора, заступників </w:t>
      </w:r>
      <w:r w:rsidR="00CB3E1D">
        <w:rPr>
          <w:rFonts w:eastAsia="Times New Roman"/>
          <w:color w:val="00000A"/>
          <w:kern w:val="2"/>
          <w:sz w:val="28"/>
          <w:szCs w:val="28"/>
          <w:lang w:val="uk-UA" w:eastAsia="uk-UA"/>
        </w:rPr>
        <w:t xml:space="preserve">директора </w:t>
      </w:r>
      <w:r w:rsidR="004B3ABB">
        <w:rPr>
          <w:rFonts w:eastAsia="Times New Roman"/>
          <w:color w:val="00000A"/>
          <w:kern w:val="2"/>
          <w:sz w:val="28"/>
          <w:szCs w:val="28"/>
          <w:lang w:val="uk-UA" w:eastAsia="uk-UA"/>
        </w:rPr>
        <w:t>та</w:t>
      </w:r>
      <w:r w:rsidR="00CB3E1D">
        <w:rPr>
          <w:rFonts w:eastAsia="Times New Roman"/>
          <w:color w:val="00000A"/>
          <w:kern w:val="2"/>
          <w:sz w:val="28"/>
          <w:szCs w:val="28"/>
          <w:lang w:val="uk-UA" w:eastAsia="uk-UA"/>
        </w:rPr>
        <w:t xml:space="preserve"> керівник</w:t>
      </w:r>
      <w:r w:rsidR="004B3ABB">
        <w:rPr>
          <w:rFonts w:eastAsia="Times New Roman"/>
          <w:color w:val="00000A"/>
          <w:kern w:val="2"/>
          <w:sz w:val="28"/>
          <w:szCs w:val="28"/>
          <w:lang w:val="uk-UA" w:eastAsia="uk-UA"/>
        </w:rPr>
        <w:t>ів структурних підрозділів</w:t>
      </w:r>
      <w:r w:rsidR="001947E1">
        <w:rPr>
          <w:rFonts w:eastAsia="Times New Roman"/>
          <w:color w:val="00000A"/>
          <w:kern w:val="2"/>
          <w:sz w:val="28"/>
          <w:szCs w:val="28"/>
          <w:lang w:val="uk-UA" w:eastAsia="uk-UA"/>
        </w:rPr>
        <w:t xml:space="preserve"> </w:t>
      </w:r>
      <w:r w:rsidR="00D945A6" w:rsidRPr="00150C77">
        <w:rPr>
          <w:rFonts w:eastAsia="Times New Roman"/>
          <w:color w:val="00000A"/>
          <w:kern w:val="2"/>
          <w:sz w:val="28"/>
          <w:szCs w:val="28"/>
          <w:lang w:val="uk-UA" w:eastAsia="uk-UA"/>
        </w:rPr>
        <w:t>обов’язкові для всіх підлеглих їм працівників.</w:t>
      </w:r>
    </w:p>
    <w:p w14:paraId="6D3FCA7B" w14:textId="77777777" w:rsidR="0020665B" w:rsidRDefault="0085644A"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6.8</w:t>
      </w:r>
      <w:r w:rsidR="00B52B2C">
        <w:rPr>
          <w:rFonts w:eastAsia="Times New Roman"/>
          <w:color w:val="00000A"/>
          <w:kern w:val="2"/>
          <w:sz w:val="28"/>
          <w:szCs w:val="28"/>
          <w:lang w:val="uk-UA" w:eastAsia="uk-UA"/>
        </w:rPr>
        <w:t xml:space="preserve">. </w:t>
      </w:r>
      <w:r w:rsidR="0020665B">
        <w:rPr>
          <w:rFonts w:eastAsia="Times New Roman"/>
          <w:color w:val="00000A"/>
          <w:kern w:val="2"/>
          <w:sz w:val="28"/>
          <w:szCs w:val="28"/>
          <w:lang w:val="uk-UA" w:eastAsia="uk-UA"/>
        </w:rPr>
        <w:t xml:space="preserve">Колегіальним контролюючим органом Музею, що здійснює контроль за його діяльністю, є Наглядова рада. </w:t>
      </w:r>
    </w:p>
    <w:p w14:paraId="4347C592" w14:textId="77777777" w:rsidR="0020665B" w:rsidRDefault="0020665B"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6.9. Наглядова рада діє на підставі чинного законодавства України, Статуту Музею і Положення про Наглядову раду, затвердженого Органом управління </w:t>
      </w:r>
      <w:r>
        <w:rPr>
          <w:rFonts w:eastAsia="Times New Roman"/>
          <w:color w:val="00000A"/>
          <w:kern w:val="2"/>
          <w:sz w:val="28"/>
          <w:szCs w:val="28"/>
          <w:lang w:val="uk-UA" w:eastAsia="uk-UA"/>
        </w:rPr>
        <w:lastRenderedPageBreak/>
        <w:t>майном.</w:t>
      </w:r>
    </w:p>
    <w:p w14:paraId="337359AA" w14:textId="77777777" w:rsidR="003711B6" w:rsidRDefault="0020665B"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6.10. </w:t>
      </w:r>
      <w:r w:rsidR="00150C77" w:rsidRPr="00150C77">
        <w:rPr>
          <w:rFonts w:eastAsia="Times New Roman"/>
          <w:color w:val="00000A"/>
          <w:kern w:val="2"/>
          <w:sz w:val="28"/>
          <w:szCs w:val="28"/>
          <w:lang w:val="uk-UA" w:eastAsia="uk-UA"/>
        </w:rPr>
        <w:t xml:space="preserve">Метою діяльності Наглядової ради є </w:t>
      </w:r>
      <w:r>
        <w:rPr>
          <w:rFonts w:eastAsia="Times New Roman"/>
          <w:color w:val="00000A"/>
          <w:kern w:val="2"/>
          <w:sz w:val="28"/>
          <w:szCs w:val="28"/>
          <w:lang w:val="uk-UA" w:eastAsia="uk-UA"/>
        </w:rPr>
        <w:t>забезпечення реалізації статутних завдань Музею, підвищення ефективності управління, контроль за діяльністю директора.</w:t>
      </w:r>
    </w:p>
    <w:p w14:paraId="6B43B09D" w14:textId="77777777" w:rsidR="0020665B" w:rsidRDefault="0020665B"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6.11. Наглядова рада здійснює контроль за діяльністю Музею з метою забезпечення її прозорості, правомірності, законності, доцільності, та здійснює інші повноваження, відповідно до чинного законодавства України.</w:t>
      </w:r>
    </w:p>
    <w:p w14:paraId="1EDB596B" w14:textId="77777777" w:rsidR="0020665B" w:rsidRDefault="0020665B"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6.12. Персональний склад Наглядової ради затверджується у порядку, встановленому Органом управління майном.</w:t>
      </w:r>
    </w:p>
    <w:p w14:paraId="60022461" w14:textId="77777777" w:rsidR="003711B6" w:rsidRDefault="00333AF8"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6.</w:t>
      </w:r>
      <w:r w:rsidR="0020665B">
        <w:rPr>
          <w:rFonts w:eastAsia="Times New Roman"/>
          <w:color w:val="00000A"/>
          <w:kern w:val="2"/>
          <w:sz w:val="28"/>
          <w:szCs w:val="28"/>
          <w:lang w:val="uk-UA" w:eastAsia="uk-UA"/>
        </w:rPr>
        <w:t>13</w:t>
      </w:r>
      <w:r w:rsidR="00B52B2C">
        <w:rPr>
          <w:rFonts w:eastAsia="Times New Roman"/>
          <w:color w:val="00000A"/>
          <w:kern w:val="2"/>
          <w:sz w:val="28"/>
          <w:szCs w:val="28"/>
          <w:lang w:val="uk-UA" w:eastAsia="uk-UA"/>
        </w:rPr>
        <w:t xml:space="preserve">. </w:t>
      </w:r>
      <w:r w:rsidR="00150C77" w:rsidRPr="00150C77">
        <w:rPr>
          <w:rFonts w:eastAsia="Times New Roman"/>
          <w:color w:val="00000A"/>
          <w:kern w:val="2"/>
          <w:sz w:val="28"/>
          <w:szCs w:val="28"/>
          <w:lang w:val="uk-UA" w:eastAsia="uk-UA"/>
        </w:rPr>
        <w:t>Рішення із соціально-економічних питань, що стосуються діяльності Музею, приймаються адміністрацією за участі трудового колективу і відображаються у колективному договорі. Право укладення колективного договору від імені Орга</w:t>
      </w:r>
      <w:r w:rsidR="005538BE">
        <w:rPr>
          <w:rFonts w:eastAsia="Times New Roman"/>
          <w:color w:val="00000A"/>
          <w:kern w:val="2"/>
          <w:sz w:val="28"/>
          <w:szCs w:val="28"/>
          <w:lang w:val="uk-UA" w:eastAsia="uk-UA"/>
        </w:rPr>
        <w:t>ну управлінням майном надається</w:t>
      </w:r>
      <w:r w:rsidR="000F215E">
        <w:rPr>
          <w:rFonts w:eastAsia="Times New Roman"/>
          <w:color w:val="00000A"/>
          <w:kern w:val="2"/>
          <w:sz w:val="28"/>
          <w:szCs w:val="28"/>
          <w:lang w:val="uk-UA" w:eastAsia="uk-UA"/>
        </w:rPr>
        <w:t xml:space="preserve"> </w:t>
      </w:r>
      <w:r w:rsidR="00150C77" w:rsidRPr="00150C77">
        <w:rPr>
          <w:rFonts w:eastAsia="Times New Roman"/>
          <w:color w:val="00000A"/>
          <w:kern w:val="2"/>
          <w:sz w:val="28"/>
          <w:szCs w:val="28"/>
          <w:lang w:val="uk-UA" w:eastAsia="uk-UA"/>
        </w:rPr>
        <w:t>директору Музею, а від імені трудового колективу - уповноваженому ним органу.</w:t>
      </w:r>
    </w:p>
    <w:p w14:paraId="4D3A7428" w14:textId="77777777" w:rsidR="000B21D9" w:rsidRPr="009A67DE" w:rsidRDefault="00333AF8" w:rsidP="009A67DE">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6.1</w:t>
      </w:r>
      <w:r w:rsidR="0020665B">
        <w:rPr>
          <w:rFonts w:eastAsia="Times New Roman"/>
          <w:color w:val="00000A"/>
          <w:kern w:val="2"/>
          <w:sz w:val="28"/>
          <w:szCs w:val="28"/>
          <w:lang w:val="uk-UA" w:eastAsia="uk-UA"/>
        </w:rPr>
        <w:t>4</w:t>
      </w:r>
      <w:r w:rsidR="00B52B2C">
        <w:rPr>
          <w:rFonts w:eastAsia="Times New Roman"/>
          <w:color w:val="00000A"/>
          <w:kern w:val="2"/>
          <w:sz w:val="28"/>
          <w:szCs w:val="28"/>
          <w:lang w:val="uk-UA" w:eastAsia="uk-UA"/>
        </w:rPr>
        <w:t xml:space="preserve">. </w:t>
      </w:r>
      <w:r w:rsidR="005538BE">
        <w:rPr>
          <w:rFonts w:eastAsia="Times New Roman"/>
          <w:color w:val="00000A"/>
          <w:kern w:val="2"/>
          <w:sz w:val="28"/>
          <w:szCs w:val="28"/>
          <w:lang w:val="uk-UA" w:eastAsia="uk-UA"/>
        </w:rPr>
        <w:t xml:space="preserve">У разі зміни </w:t>
      </w:r>
      <w:r w:rsidR="00150C77" w:rsidRPr="00150C77">
        <w:rPr>
          <w:rFonts w:eastAsia="Times New Roman"/>
          <w:color w:val="00000A"/>
          <w:kern w:val="2"/>
          <w:sz w:val="28"/>
          <w:szCs w:val="28"/>
          <w:lang w:val="uk-UA" w:eastAsia="uk-UA"/>
        </w:rPr>
        <w:t>директора, обов’язковим є проведення ревізії фінансово-господарської діяльності Музею в порядку, передбаченому чинним законодавством України.</w:t>
      </w:r>
      <w:bookmarkStart w:id="2" w:name="bookmark4"/>
    </w:p>
    <w:p w14:paraId="5686F0FB" w14:textId="77777777" w:rsidR="006E504C" w:rsidRDefault="006E504C" w:rsidP="006633FC">
      <w:pPr>
        <w:ind w:firstLine="567"/>
        <w:jc w:val="center"/>
        <w:rPr>
          <w:rFonts w:eastAsia="Times New Roman"/>
          <w:b/>
          <w:bCs/>
          <w:color w:val="00000A"/>
          <w:kern w:val="2"/>
          <w:sz w:val="28"/>
          <w:szCs w:val="28"/>
          <w:lang w:val="uk-UA" w:eastAsia="uk-UA"/>
        </w:rPr>
      </w:pPr>
    </w:p>
    <w:p w14:paraId="11D7ADD8" w14:textId="77777777" w:rsidR="000B21D9" w:rsidRDefault="000B21D9" w:rsidP="006633FC">
      <w:pPr>
        <w:ind w:firstLine="567"/>
        <w:jc w:val="center"/>
        <w:rPr>
          <w:rFonts w:eastAsia="Times New Roman"/>
          <w:b/>
          <w:bCs/>
          <w:color w:val="00000A"/>
          <w:kern w:val="2"/>
          <w:sz w:val="28"/>
          <w:szCs w:val="28"/>
          <w:lang w:val="uk-UA" w:eastAsia="uk-UA"/>
        </w:rPr>
      </w:pPr>
      <w:r>
        <w:rPr>
          <w:rFonts w:eastAsia="Times New Roman"/>
          <w:b/>
          <w:bCs/>
          <w:color w:val="00000A"/>
          <w:kern w:val="2"/>
          <w:sz w:val="28"/>
          <w:szCs w:val="28"/>
          <w:lang w:val="uk-UA" w:eastAsia="uk-UA"/>
        </w:rPr>
        <w:t>С</w:t>
      </w:r>
      <w:r w:rsidR="00B52B2C" w:rsidRPr="00B52B2C">
        <w:rPr>
          <w:rFonts w:eastAsia="Times New Roman"/>
          <w:b/>
          <w:bCs/>
          <w:color w:val="00000A"/>
          <w:kern w:val="2"/>
          <w:sz w:val="28"/>
          <w:szCs w:val="28"/>
          <w:lang w:val="uk-UA" w:eastAsia="uk-UA"/>
        </w:rPr>
        <w:t>ТАТТЯ 7. Фінансово-господарська діяльність Музею</w:t>
      </w:r>
      <w:bookmarkEnd w:id="2"/>
    </w:p>
    <w:p w14:paraId="1A34F716" w14:textId="77777777" w:rsidR="000B21D9" w:rsidRPr="00AA043B" w:rsidRDefault="000B21D9" w:rsidP="009A67DE">
      <w:pPr>
        <w:jc w:val="both"/>
        <w:rPr>
          <w:rFonts w:eastAsia="Times New Roman"/>
          <w:b/>
          <w:bCs/>
          <w:color w:val="00000A"/>
          <w:kern w:val="2"/>
          <w:sz w:val="12"/>
          <w:szCs w:val="12"/>
          <w:lang w:val="uk-UA" w:eastAsia="uk-UA"/>
        </w:rPr>
      </w:pPr>
    </w:p>
    <w:p w14:paraId="7CF7C2A2" w14:textId="77777777" w:rsidR="000B21D9" w:rsidRDefault="00B52B2C"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7.1. </w:t>
      </w:r>
      <w:r w:rsidRPr="00B52B2C">
        <w:rPr>
          <w:rFonts w:eastAsia="Times New Roman"/>
          <w:color w:val="00000A"/>
          <w:kern w:val="2"/>
          <w:sz w:val="28"/>
          <w:szCs w:val="28"/>
          <w:lang w:val="uk-UA" w:eastAsia="uk-UA"/>
        </w:rPr>
        <w:t>Фінансово-господарська діяльність проводиться відповідно до чинного законодавства України та цього Статуту.</w:t>
      </w:r>
    </w:p>
    <w:p w14:paraId="47F2B12B" w14:textId="77777777" w:rsidR="000B21D9" w:rsidRDefault="00B52B2C"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7.2. </w:t>
      </w:r>
      <w:r w:rsidRPr="00B52B2C">
        <w:rPr>
          <w:rFonts w:eastAsia="Times New Roman"/>
          <w:color w:val="00000A"/>
          <w:kern w:val="2"/>
          <w:sz w:val="28"/>
          <w:szCs w:val="28"/>
          <w:lang w:val="uk-UA" w:eastAsia="uk-UA"/>
        </w:rPr>
        <w:t>Фінансування Музею здійснюється за рахунок коштів обласного бюджету.</w:t>
      </w:r>
    </w:p>
    <w:p w14:paraId="4483A340" w14:textId="77777777" w:rsidR="00675BA2" w:rsidRDefault="00B52B2C" w:rsidP="006633FC">
      <w:pPr>
        <w:ind w:firstLine="567"/>
        <w:jc w:val="both"/>
        <w:rPr>
          <w:rFonts w:eastAsia="Times New Roman"/>
          <w:color w:val="00000A"/>
          <w:kern w:val="2"/>
          <w:sz w:val="28"/>
          <w:szCs w:val="28"/>
          <w:lang w:val="uk-UA" w:eastAsia="uk-UA"/>
        </w:rPr>
      </w:pPr>
      <w:r w:rsidRPr="00B52B2C">
        <w:rPr>
          <w:rFonts w:eastAsia="Times New Roman"/>
          <w:color w:val="00000A"/>
          <w:kern w:val="2"/>
          <w:sz w:val="28"/>
          <w:szCs w:val="28"/>
          <w:lang w:val="uk-UA" w:eastAsia="uk-UA"/>
        </w:rPr>
        <w:t>Фінансування Музею може здійснюватися також за рахунок додаткових джерел фінансування, не заборонених законодавством.</w:t>
      </w:r>
    </w:p>
    <w:p w14:paraId="091AA5EB" w14:textId="77777777" w:rsidR="00675BA2" w:rsidRDefault="00675BA2"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7.3 </w:t>
      </w:r>
      <w:r w:rsidR="00B52B2C">
        <w:rPr>
          <w:rFonts w:eastAsia="Times New Roman"/>
          <w:color w:val="00000A"/>
          <w:kern w:val="2"/>
          <w:sz w:val="28"/>
          <w:szCs w:val="28"/>
          <w:lang w:val="uk-UA" w:eastAsia="uk-UA"/>
        </w:rPr>
        <w:t xml:space="preserve"> </w:t>
      </w:r>
      <w:r w:rsidR="00B52B2C" w:rsidRPr="00B52B2C">
        <w:rPr>
          <w:rFonts w:eastAsia="Times New Roman"/>
          <w:color w:val="00000A"/>
          <w:kern w:val="2"/>
          <w:sz w:val="28"/>
          <w:szCs w:val="28"/>
          <w:lang w:val="uk-UA" w:eastAsia="uk-UA"/>
        </w:rPr>
        <w:t>Додатковими джерелами формування фінансових ресурсів є:</w:t>
      </w:r>
    </w:p>
    <w:p w14:paraId="5E5BEFC7" w14:textId="77777777" w:rsidR="00675BA2" w:rsidRDefault="00675BA2"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 </w:t>
      </w:r>
      <w:r w:rsidR="00B52B2C" w:rsidRPr="00B52B2C">
        <w:rPr>
          <w:rFonts w:eastAsia="Times New Roman"/>
          <w:color w:val="00000A"/>
          <w:kern w:val="2"/>
          <w:sz w:val="28"/>
          <w:szCs w:val="28"/>
          <w:lang w:val="uk-UA" w:eastAsia="uk-UA"/>
        </w:rPr>
        <w:t>плата за відвідування Музею і виставок;</w:t>
      </w:r>
    </w:p>
    <w:p w14:paraId="080A831B" w14:textId="77777777" w:rsidR="00264385" w:rsidRDefault="00B52B2C"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 </w:t>
      </w:r>
      <w:r w:rsidRPr="00B52B2C">
        <w:rPr>
          <w:rFonts w:eastAsia="Times New Roman"/>
          <w:color w:val="00000A"/>
          <w:kern w:val="2"/>
          <w:sz w:val="28"/>
          <w:szCs w:val="28"/>
          <w:lang w:val="uk-UA" w:eastAsia="uk-UA"/>
        </w:rPr>
        <w:t>кошти, одержані за науково-дослідні та інші види ро</w:t>
      </w:r>
      <w:r w:rsidR="007E2DB3">
        <w:rPr>
          <w:rFonts w:eastAsia="Times New Roman"/>
          <w:color w:val="00000A"/>
          <w:kern w:val="2"/>
          <w:sz w:val="28"/>
          <w:szCs w:val="28"/>
          <w:lang w:val="uk-UA" w:eastAsia="uk-UA"/>
        </w:rPr>
        <w:t>біт, які виконує Музей</w:t>
      </w:r>
      <w:r w:rsidRPr="00B52B2C">
        <w:rPr>
          <w:rFonts w:eastAsia="Times New Roman"/>
          <w:color w:val="00000A"/>
          <w:kern w:val="2"/>
          <w:sz w:val="28"/>
          <w:szCs w:val="28"/>
          <w:lang w:val="uk-UA" w:eastAsia="uk-UA"/>
        </w:rPr>
        <w:t xml:space="preserve"> на замовлення підприємств, установ, організацій, об’єднань громадян;</w:t>
      </w:r>
    </w:p>
    <w:p w14:paraId="1654662C" w14:textId="77777777" w:rsidR="0025447D" w:rsidRDefault="00B52B2C"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 </w:t>
      </w:r>
      <w:r w:rsidRPr="00B52B2C">
        <w:rPr>
          <w:rFonts w:eastAsia="Times New Roman"/>
          <w:color w:val="00000A"/>
          <w:kern w:val="2"/>
          <w:sz w:val="28"/>
          <w:szCs w:val="28"/>
          <w:lang w:val="uk-UA" w:eastAsia="uk-UA"/>
        </w:rPr>
        <w:t>доходи  від реалізації сувенірної продукції, видавничої діяльності;</w:t>
      </w:r>
    </w:p>
    <w:p w14:paraId="3EE064C6" w14:textId="77777777" w:rsidR="0025447D" w:rsidRDefault="00B52B2C"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 </w:t>
      </w:r>
      <w:r w:rsidRPr="00B52B2C">
        <w:rPr>
          <w:rFonts w:eastAsia="Times New Roman"/>
          <w:color w:val="00000A"/>
          <w:kern w:val="2"/>
          <w:sz w:val="28"/>
          <w:szCs w:val="28"/>
          <w:lang w:val="uk-UA" w:eastAsia="uk-UA"/>
        </w:rPr>
        <w:t>плата за кіно-, відео- і фотозйомки;</w:t>
      </w:r>
    </w:p>
    <w:p w14:paraId="4186E203" w14:textId="77777777" w:rsidR="0025447D" w:rsidRDefault="00B52B2C"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 </w:t>
      </w:r>
      <w:r w:rsidRPr="00B52B2C">
        <w:rPr>
          <w:rFonts w:eastAsia="Times New Roman"/>
          <w:color w:val="00000A"/>
          <w:kern w:val="2"/>
          <w:sz w:val="28"/>
          <w:szCs w:val="28"/>
          <w:lang w:val="uk-UA" w:eastAsia="uk-UA"/>
        </w:rPr>
        <w:t xml:space="preserve">добровільні грошові внески, </w:t>
      </w:r>
      <w:r w:rsidR="00DA4EE4">
        <w:rPr>
          <w:rFonts w:eastAsia="Times New Roman"/>
          <w:color w:val="00000A"/>
          <w:kern w:val="2"/>
          <w:sz w:val="28"/>
          <w:szCs w:val="28"/>
          <w:lang w:val="uk-UA" w:eastAsia="uk-UA"/>
        </w:rPr>
        <w:t xml:space="preserve">гранти, </w:t>
      </w:r>
      <w:r w:rsidRPr="00B52B2C">
        <w:rPr>
          <w:rFonts w:eastAsia="Times New Roman"/>
          <w:color w:val="00000A"/>
          <w:kern w:val="2"/>
          <w:sz w:val="28"/>
          <w:szCs w:val="28"/>
          <w:lang w:val="uk-UA" w:eastAsia="uk-UA"/>
        </w:rPr>
        <w:t>матеріальні цінності підприємств, установ, організацій та окремих громадян;</w:t>
      </w:r>
    </w:p>
    <w:p w14:paraId="6E995E03" w14:textId="77777777" w:rsidR="0025447D" w:rsidRPr="00F14205" w:rsidRDefault="00A25512" w:rsidP="006633FC">
      <w:pPr>
        <w:ind w:firstLine="567"/>
        <w:jc w:val="both"/>
        <w:rPr>
          <w:rFonts w:eastAsia="Times New Roman"/>
          <w:kern w:val="2"/>
          <w:sz w:val="28"/>
          <w:szCs w:val="28"/>
          <w:lang w:val="uk-UA" w:eastAsia="uk-UA"/>
        </w:rPr>
      </w:pPr>
      <w:r>
        <w:rPr>
          <w:rFonts w:eastAsia="Times New Roman"/>
          <w:color w:val="00000A"/>
          <w:kern w:val="2"/>
          <w:sz w:val="28"/>
          <w:szCs w:val="28"/>
          <w:lang w:val="uk-UA" w:eastAsia="uk-UA"/>
        </w:rPr>
        <w:t>- надходження від надання платних</w:t>
      </w:r>
      <w:r w:rsidR="00AA043B">
        <w:rPr>
          <w:rFonts w:eastAsia="Times New Roman"/>
          <w:color w:val="00000A"/>
          <w:kern w:val="2"/>
          <w:sz w:val="28"/>
          <w:szCs w:val="28"/>
          <w:lang w:val="uk-UA" w:eastAsia="uk-UA"/>
        </w:rPr>
        <w:t xml:space="preserve"> послуг, передбачених постановами</w:t>
      </w:r>
      <w:r>
        <w:rPr>
          <w:rFonts w:eastAsia="Times New Roman"/>
          <w:color w:val="00000A"/>
          <w:kern w:val="2"/>
          <w:sz w:val="28"/>
          <w:szCs w:val="28"/>
          <w:lang w:val="uk-UA" w:eastAsia="uk-UA"/>
        </w:rPr>
        <w:t xml:space="preserve"> Кабінету </w:t>
      </w:r>
      <w:r w:rsidR="00885BC2">
        <w:rPr>
          <w:rFonts w:eastAsia="Times New Roman"/>
          <w:color w:val="00000A"/>
          <w:kern w:val="2"/>
          <w:sz w:val="28"/>
          <w:szCs w:val="28"/>
          <w:lang w:val="uk-UA" w:eastAsia="uk-UA"/>
        </w:rPr>
        <w:t xml:space="preserve">Міністрів України </w:t>
      </w:r>
      <w:r w:rsidR="00885BC2" w:rsidRPr="00F02721">
        <w:rPr>
          <w:rFonts w:eastAsia="Times New Roman"/>
          <w:kern w:val="2"/>
          <w:sz w:val="28"/>
          <w:szCs w:val="28"/>
          <w:lang w:val="uk-UA" w:eastAsia="uk-UA"/>
        </w:rPr>
        <w:t>від 12.</w:t>
      </w:r>
      <w:r w:rsidR="00AA043B">
        <w:rPr>
          <w:rFonts w:eastAsia="Times New Roman"/>
          <w:kern w:val="2"/>
          <w:sz w:val="28"/>
          <w:szCs w:val="28"/>
          <w:lang w:val="uk-UA" w:eastAsia="uk-UA"/>
        </w:rPr>
        <w:t>12.</w:t>
      </w:r>
      <w:r w:rsidR="00885BC2" w:rsidRPr="00F02721">
        <w:rPr>
          <w:rFonts w:eastAsia="Times New Roman"/>
          <w:kern w:val="2"/>
          <w:sz w:val="28"/>
          <w:szCs w:val="28"/>
          <w:lang w:val="uk-UA" w:eastAsia="uk-UA"/>
        </w:rPr>
        <w:t>201</w:t>
      </w:r>
      <w:r w:rsidR="00AA043B">
        <w:rPr>
          <w:rFonts w:eastAsia="Times New Roman"/>
          <w:kern w:val="2"/>
          <w:sz w:val="28"/>
          <w:szCs w:val="28"/>
          <w:lang w:val="uk-UA" w:eastAsia="uk-UA"/>
        </w:rPr>
        <w:t>1</w:t>
      </w:r>
      <w:r w:rsidR="00885BC2" w:rsidRPr="00F02721">
        <w:rPr>
          <w:rFonts w:eastAsia="Times New Roman"/>
          <w:kern w:val="2"/>
          <w:sz w:val="28"/>
          <w:szCs w:val="28"/>
          <w:lang w:val="uk-UA" w:eastAsia="uk-UA"/>
        </w:rPr>
        <w:t xml:space="preserve"> № </w:t>
      </w:r>
      <w:r w:rsidR="00AA043B">
        <w:rPr>
          <w:rFonts w:eastAsia="Times New Roman"/>
          <w:kern w:val="2"/>
          <w:sz w:val="28"/>
          <w:szCs w:val="28"/>
          <w:lang w:val="uk-UA" w:eastAsia="uk-UA"/>
        </w:rPr>
        <w:t>1271</w:t>
      </w:r>
      <w:r w:rsidR="00AA043B">
        <w:rPr>
          <w:rFonts w:eastAsia="Times New Roman"/>
          <w:color w:val="00000A"/>
          <w:kern w:val="2"/>
          <w:sz w:val="28"/>
          <w:szCs w:val="28"/>
          <w:lang w:val="uk-UA" w:eastAsia="uk-UA"/>
        </w:rPr>
        <w:t xml:space="preserve"> «Про затвердження п</w:t>
      </w:r>
      <w:r>
        <w:rPr>
          <w:rFonts w:eastAsia="Times New Roman"/>
          <w:color w:val="00000A"/>
          <w:kern w:val="2"/>
          <w:sz w:val="28"/>
          <w:szCs w:val="28"/>
          <w:lang w:val="uk-UA" w:eastAsia="uk-UA"/>
        </w:rPr>
        <w:t>ереліку платних послуг, які можуть надаватися державними і комунальними закладами культури»</w:t>
      </w:r>
      <w:r w:rsidR="00AA043B">
        <w:rPr>
          <w:rFonts w:eastAsia="Times New Roman"/>
          <w:color w:val="00000A"/>
          <w:kern w:val="2"/>
          <w:sz w:val="28"/>
          <w:szCs w:val="28"/>
          <w:lang w:val="uk-UA" w:eastAsia="uk-UA"/>
        </w:rPr>
        <w:t xml:space="preserve">, від 02.12.2020 № </w:t>
      </w:r>
      <w:r w:rsidR="00AA043B" w:rsidRPr="00F14205">
        <w:rPr>
          <w:rFonts w:eastAsia="Times New Roman"/>
          <w:kern w:val="2"/>
          <w:sz w:val="28"/>
          <w:szCs w:val="28"/>
          <w:lang w:val="uk-UA" w:eastAsia="uk-UA"/>
        </w:rPr>
        <w:t>1183</w:t>
      </w:r>
      <w:r w:rsidR="00AA043B" w:rsidRPr="00F14205">
        <w:rPr>
          <w:b/>
          <w:bCs/>
          <w:sz w:val="32"/>
          <w:szCs w:val="32"/>
          <w:shd w:val="clear" w:color="auto" w:fill="FFFFFF"/>
        </w:rPr>
        <w:t xml:space="preserve"> </w:t>
      </w:r>
      <w:r w:rsidR="00AA043B" w:rsidRPr="00F14205">
        <w:rPr>
          <w:b/>
          <w:bCs/>
          <w:sz w:val="32"/>
          <w:szCs w:val="32"/>
          <w:shd w:val="clear" w:color="auto" w:fill="FFFFFF"/>
          <w:lang w:val="uk-UA"/>
        </w:rPr>
        <w:t>«</w:t>
      </w:r>
      <w:r w:rsidR="00AA043B" w:rsidRPr="00F14205">
        <w:rPr>
          <w:bCs/>
          <w:sz w:val="28"/>
          <w:szCs w:val="28"/>
          <w:shd w:val="clear" w:color="auto" w:fill="FFFFFF"/>
        </w:rPr>
        <w:t>Про затвердження переліку платних послуг, які можуть надаватися державними і комунальними закладами культури, що не є орендою</w:t>
      </w:r>
      <w:r w:rsidR="00AA043B" w:rsidRPr="00F14205">
        <w:rPr>
          <w:bCs/>
          <w:sz w:val="28"/>
          <w:szCs w:val="28"/>
          <w:shd w:val="clear" w:color="auto" w:fill="FFFFFF"/>
          <w:lang w:val="uk-UA"/>
        </w:rPr>
        <w:t>»</w:t>
      </w:r>
      <w:r w:rsidRPr="00F14205">
        <w:rPr>
          <w:rFonts w:eastAsia="Times New Roman"/>
          <w:kern w:val="2"/>
          <w:sz w:val="28"/>
          <w:szCs w:val="28"/>
          <w:lang w:val="uk-UA" w:eastAsia="uk-UA"/>
        </w:rPr>
        <w:t>;</w:t>
      </w:r>
    </w:p>
    <w:p w14:paraId="0CB87987" w14:textId="77777777" w:rsidR="000825C3" w:rsidRDefault="00B52B2C"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 </w:t>
      </w:r>
      <w:r w:rsidRPr="00B52B2C">
        <w:rPr>
          <w:rFonts w:eastAsia="Times New Roman"/>
          <w:color w:val="00000A"/>
          <w:kern w:val="2"/>
          <w:sz w:val="28"/>
          <w:szCs w:val="28"/>
          <w:lang w:val="uk-UA" w:eastAsia="uk-UA"/>
        </w:rPr>
        <w:t>інші надходження.</w:t>
      </w:r>
    </w:p>
    <w:p w14:paraId="1C1ADAD4" w14:textId="77777777" w:rsidR="00B52B2C" w:rsidRDefault="00B52B2C" w:rsidP="006633FC">
      <w:pPr>
        <w:ind w:firstLine="567"/>
        <w:jc w:val="both"/>
        <w:rPr>
          <w:rFonts w:eastAsia="Times New Roman"/>
          <w:color w:val="00000A"/>
          <w:kern w:val="2"/>
          <w:sz w:val="28"/>
          <w:szCs w:val="28"/>
          <w:lang w:val="uk-UA" w:eastAsia="uk-UA"/>
        </w:rPr>
      </w:pPr>
      <w:r w:rsidRPr="00B52B2C">
        <w:rPr>
          <w:rFonts w:eastAsia="Times New Roman"/>
          <w:color w:val="00000A"/>
          <w:kern w:val="2"/>
          <w:sz w:val="28"/>
          <w:szCs w:val="28"/>
          <w:lang w:val="uk-UA" w:eastAsia="uk-UA"/>
        </w:rPr>
        <w:t>Кошти, отримані Музеєм з додаткових джерел фінансування, використовуються для провадження діяльності, передбаченої Статутом.</w:t>
      </w:r>
    </w:p>
    <w:p w14:paraId="4D49C5FD" w14:textId="77777777" w:rsidR="00DA4EE4" w:rsidRDefault="008323BC" w:rsidP="006633FC">
      <w:pPr>
        <w:pStyle w:val="a5"/>
        <w:spacing w:after="0"/>
        <w:ind w:firstLine="567"/>
        <w:jc w:val="both"/>
        <w:rPr>
          <w:rFonts w:eastAsia="Times New Roman"/>
          <w:kern w:val="0"/>
          <w:sz w:val="28"/>
          <w:szCs w:val="28"/>
          <w:lang w:val="uk-UA" w:eastAsia="ru-RU"/>
        </w:rPr>
      </w:pPr>
      <w:r>
        <w:rPr>
          <w:rFonts w:eastAsia="Times New Roman"/>
          <w:color w:val="00000A"/>
          <w:kern w:val="2"/>
          <w:sz w:val="28"/>
          <w:szCs w:val="28"/>
          <w:lang w:val="uk-UA" w:eastAsia="uk-UA"/>
        </w:rPr>
        <w:t xml:space="preserve">7.4. </w:t>
      </w:r>
      <w:r w:rsidRPr="008323BC">
        <w:rPr>
          <w:rFonts w:eastAsia="Times New Roman"/>
          <w:kern w:val="0"/>
          <w:sz w:val="28"/>
          <w:szCs w:val="28"/>
          <w:lang w:val="uk-UA" w:eastAsia="ru-RU"/>
        </w:rPr>
        <w:t xml:space="preserve"> Забороняється розподіл отриманих доходів (прибутків) або їх частини серед  працівників (крім оплати праці, нарахування єдиного соціального </w:t>
      </w:r>
      <w:r w:rsidRPr="008323BC">
        <w:rPr>
          <w:rFonts w:eastAsia="Times New Roman"/>
          <w:kern w:val="0"/>
          <w:sz w:val="28"/>
          <w:szCs w:val="28"/>
          <w:lang w:val="uk-UA" w:eastAsia="ru-RU"/>
        </w:rPr>
        <w:lastRenderedPageBreak/>
        <w:t>внеску), членів органів управління та інших пов’язаних з ним осіб.</w:t>
      </w:r>
    </w:p>
    <w:p w14:paraId="223D65FC" w14:textId="77777777" w:rsidR="00DA4EE4" w:rsidRDefault="008323BC" w:rsidP="006633FC">
      <w:pPr>
        <w:pStyle w:val="a5"/>
        <w:spacing w:after="0"/>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7.5. </w:t>
      </w:r>
      <w:r w:rsidRPr="00B52B2C">
        <w:rPr>
          <w:rFonts w:eastAsia="Times New Roman"/>
          <w:color w:val="00000A"/>
          <w:kern w:val="2"/>
          <w:sz w:val="28"/>
          <w:szCs w:val="28"/>
          <w:lang w:val="uk-UA" w:eastAsia="uk-UA"/>
        </w:rPr>
        <w:t>Відносини Музею з іншими підприємствами, організаціями і громадянами в усіх сферах статутної діяльності здійснюються на основі договорів.</w:t>
      </w:r>
    </w:p>
    <w:p w14:paraId="287E3DAE" w14:textId="77777777" w:rsidR="008323BC" w:rsidRPr="008F373B" w:rsidRDefault="008323BC" w:rsidP="006633FC">
      <w:pPr>
        <w:pStyle w:val="a5"/>
        <w:spacing w:after="0"/>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7.6. </w:t>
      </w:r>
      <w:r w:rsidRPr="00B52B2C">
        <w:rPr>
          <w:rFonts w:eastAsia="Times New Roman"/>
          <w:color w:val="00000A"/>
          <w:kern w:val="2"/>
          <w:sz w:val="28"/>
          <w:szCs w:val="28"/>
          <w:lang w:val="uk-UA" w:eastAsia="uk-UA"/>
        </w:rPr>
        <w:t>Музей здійснює зовнішньоекономічну діяльність згідно з</w:t>
      </w:r>
      <w:r w:rsidR="008F373B">
        <w:rPr>
          <w:rFonts w:eastAsia="Times New Roman"/>
          <w:color w:val="00000A"/>
          <w:kern w:val="2"/>
          <w:sz w:val="28"/>
          <w:szCs w:val="28"/>
          <w:lang w:val="uk-UA" w:eastAsia="uk-UA"/>
        </w:rPr>
        <w:t xml:space="preserve"> чинним законодавством України.</w:t>
      </w:r>
    </w:p>
    <w:p w14:paraId="0E10FA7B" w14:textId="77777777" w:rsidR="00B52B2C" w:rsidRPr="00B52B2C" w:rsidRDefault="008323BC" w:rsidP="006633FC">
      <w:pPr>
        <w:keepNext/>
        <w:widowControl/>
        <w:shd w:val="clear" w:color="auto" w:fill="FFFFFF"/>
        <w:tabs>
          <w:tab w:val="left" w:pos="709"/>
        </w:tabs>
        <w:suppressAutoHyphens w:val="0"/>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7.7. </w:t>
      </w:r>
      <w:r w:rsidR="00B52B2C" w:rsidRPr="00B52B2C">
        <w:rPr>
          <w:rFonts w:eastAsia="Times New Roman"/>
          <w:color w:val="00000A"/>
          <w:kern w:val="2"/>
          <w:sz w:val="28"/>
          <w:szCs w:val="28"/>
          <w:lang w:val="uk-UA" w:eastAsia="uk-UA"/>
        </w:rPr>
        <w:t>Аудит фінансової діяльності Музею здійснюється згідно з чинним законодавством України.</w:t>
      </w:r>
    </w:p>
    <w:p w14:paraId="3C65F1FD" w14:textId="77777777" w:rsidR="00B52B2C" w:rsidRDefault="008323BC" w:rsidP="006633FC">
      <w:pPr>
        <w:keepNext/>
        <w:widowControl/>
        <w:shd w:val="clear" w:color="auto" w:fill="FFFFFF"/>
        <w:tabs>
          <w:tab w:val="left" w:pos="709"/>
        </w:tabs>
        <w:suppressAutoHyphens w:val="0"/>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7.8. </w:t>
      </w:r>
      <w:r w:rsidR="00B52B2C" w:rsidRPr="00B52B2C">
        <w:rPr>
          <w:rFonts w:eastAsia="Times New Roman"/>
          <w:color w:val="00000A"/>
          <w:kern w:val="2"/>
          <w:sz w:val="28"/>
          <w:szCs w:val="28"/>
          <w:lang w:val="uk-UA" w:eastAsia="uk-UA"/>
        </w:rPr>
        <w:t>На території, відведеній Музею, забороняється діяльність, що суперечить його функціональному призначенню або може негативно впливати на стан зберігання музейного зібрання, а також інша діяльність, яка є несумісною з діяльністю Музею.</w:t>
      </w:r>
      <w:bookmarkStart w:id="3" w:name="bookmark5"/>
    </w:p>
    <w:p w14:paraId="2E013E51" w14:textId="77777777" w:rsidR="008323BC" w:rsidRPr="009A67DE" w:rsidRDefault="008323BC" w:rsidP="006633FC">
      <w:pPr>
        <w:keepNext/>
        <w:widowControl/>
        <w:shd w:val="clear" w:color="auto" w:fill="FFFFFF"/>
        <w:tabs>
          <w:tab w:val="left" w:pos="709"/>
        </w:tabs>
        <w:suppressAutoHyphens w:val="0"/>
        <w:ind w:firstLine="567"/>
        <w:jc w:val="both"/>
        <w:rPr>
          <w:rFonts w:eastAsia="Times New Roman"/>
          <w:color w:val="00000A"/>
          <w:kern w:val="2"/>
          <w:sz w:val="28"/>
          <w:szCs w:val="28"/>
          <w:lang w:val="uk-UA" w:eastAsia="uk-UA"/>
        </w:rPr>
      </w:pPr>
    </w:p>
    <w:p w14:paraId="00C0873D" w14:textId="77777777" w:rsidR="008323BC" w:rsidRDefault="008323BC" w:rsidP="006633FC">
      <w:pPr>
        <w:keepNext/>
        <w:keepLines/>
        <w:widowControl/>
        <w:shd w:val="clear" w:color="auto" w:fill="FFFFFF"/>
        <w:ind w:firstLine="567"/>
        <w:jc w:val="center"/>
        <w:rPr>
          <w:rFonts w:eastAsia="Times New Roman"/>
          <w:b/>
          <w:bCs/>
          <w:color w:val="00000A"/>
          <w:kern w:val="2"/>
          <w:sz w:val="28"/>
          <w:szCs w:val="28"/>
          <w:lang w:val="uk-UA" w:eastAsia="uk-UA"/>
        </w:rPr>
      </w:pPr>
      <w:r>
        <w:rPr>
          <w:rFonts w:eastAsia="Times New Roman"/>
          <w:b/>
          <w:bCs/>
          <w:color w:val="00000A"/>
          <w:kern w:val="2"/>
          <w:sz w:val="28"/>
          <w:szCs w:val="28"/>
          <w:lang w:val="uk-UA" w:eastAsia="uk-UA"/>
        </w:rPr>
        <w:t>СТАТТЯ 8</w:t>
      </w:r>
      <w:r w:rsidRPr="00B52B2C">
        <w:rPr>
          <w:rFonts w:eastAsia="Times New Roman"/>
          <w:b/>
          <w:bCs/>
          <w:color w:val="00000A"/>
          <w:kern w:val="2"/>
          <w:sz w:val="28"/>
          <w:szCs w:val="28"/>
          <w:lang w:val="uk-UA" w:eastAsia="uk-UA"/>
        </w:rPr>
        <w:t xml:space="preserve">. </w:t>
      </w:r>
      <w:r>
        <w:rPr>
          <w:rFonts w:eastAsia="Times New Roman"/>
          <w:b/>
          <w:bCs/>
          <w:color w:val="00000A"/>
          <w:kern w:val="2"/>
          <w:sz w:val="28"/>
          <w:szCs w:val="28"/>
          <w:lang w:val="uk-UA" w:eastAsia="uk-UA"/>
        </w:rPr>
        <w:t xml:space="preserve">Міжнародна </w:t>
      </w:r>
      <w:r w:rsidRPr="00B52B2C">
        <w:rPr>
          <w:rFonts w:eastAsia="Times New Roman"/>
          <w:b/>
          <w:bCs/>
          <w:color w:val="00000A"/>
          <w:kern w:val="2"/>
          <w:sz w:val="28"/>
          <w:szCs w:val="28"/>
          <w:lang w:val="uk-UA" w:eastAsia="uk-UA"/>
        </w:rPr>
        <w:t>діяльність Музею</w:t>
      </w:r>
    </w:p>
    <w:p w14:paraId="7510F285" w14:textId="77777777" w:rsidR="006E504C" w:rsidRPr="00B52B2C" w:rsidRDefault="006E504C" w:rsidP="006633FC">
      <w:pPr>
        <w:keepNext/>
        <w:keepLines/>
        <w:widowControl/>
        <w:shd w:val="clear" w:color="auto" w:fill="FFFFFF"/>
        <w:ind w:firstLine="567"/>
        <w:jc w:val="center"/>
        <w:rPr>
          <w:rFonts w:eastAsia="Times New Roman"/>
          <w:b/>
          <w:bCs/>
          <w:color w:val="00000A"/>
          <w:kern w:val="2"/>
          <w:sz w:val="28"/>
          <w:szCs w:val="28"/>
          <w:lang w:val="uk-UA" w:eastAsia="uk-UA"/>
        </w:rPr>
      </w:pPr>
    </w:p>
    <w:p w14:paraId="2634BD79" w14:textId="77777777" w:rsidR="008323BC" w:rsidRDefault="008323BC" w:rsidP="006633FC">
      <w:pPr>
        <w:ind w:firstLine="567"/>
        <w:jc w:val="both"/>
        <w:rPr>
          <w:sz w:val="28"/>
          <w:szCs w:val="28"/>
          <w:lang w:val="uk-UA"/>
        </w:rPr>
      </w:pPr>
      <w:r>
        <w:rPr>
          <w:sz w:val="28"/>
          <w:szCs w:val="28"/>
          <w:lang w:val="uk-UA"/>
        </w:rPr>
        <w:t xml:space="preserve">8.1. </w:t>
      </w:r>
      <w:r w:rsidRPr="00F82311">
        <w:rPr>
          <w:sz w:val="28"/>
          <w:szCs w:val="28"/>
          <w:lang w:val="uk-UA"/>
        </w:rPr>
        <w:t>Музей може брати участь у міжнародному культурному співробітництві в галузі музейної справи на основі багатосторонніх та двосторонніх угод.</w:t>
      </w:r>
    </w:p>
    <w:p w14:paraId="50559237" w14:textId="77777777" w:rsidR="008323BC" w:rsidRPr="00F82311" w:rsidRDefault="008323BC" w:rsidP="006633FC">
      <w:pPr>
        <w:ind w:firstLine="567"/>
        <w:jc w:val="both"/>
        <w:rPr>
          <w:sz w:val="28"/>
          <w:szCs w:val="28"/>
          <w:lang w:val="uk-UA"/>
        </w:rPr>
      </w:pPr>
      <w:r>
        <w:rPr>
          <w:sz w:val="28"/>
          <w:szCs w:val="28"/>
          <w:lang w:val="uk-UA"/>
        </w:rPr>
        <w:t xml:space="preserve">8.2. </w:t>
      </w:r>
      <w:r w:rsidRPr="00F82311">
        <w:rPr>
          <w:sz w:val="28"/>
          <w:szCs w:val="28"/>
          <w:lang w:val="uk-UA"/>
        </w:rPr>
        <w:t>Участь Музею в міжнародному культурному співробітництві здійснюється у встановленому порядку шляхом:</w:t>
      </w:r>
    </w:p>
    <w:p w14:paraId="7DD717DA" w14:textId="77777777" w:rsidR="008323BC" w:rsidRPr="00F82311" w:rsidRDefault="008323BC" w:rsidP="006633FC">
      <w:pPr>
        <w:ind w:firstLine="567"/>
        <w:jc w:val="both"/>
        <w:rPr>
          <w:sz w:val="28"/>
          <w:szCs w:val="28"/>
          <w:lang w:val="uk-UA"/>
        </w:rPr>
      </w:pPr>
      <w:r w:rsidRPr="00F82311">
        <w:rPr>
          <w:sz w:val="28"/>
          <w:szCs w:val="28"/>
          <w:lang w:val="uk-UA"/>
        </w:rPr>
        <w:t>- проведення спільних наукових досліджень на основі розробки і реалізації міжнародних наукових програм;</w:t>
      </w:r>
    </w:p>
    <w:p w14:paraId="3FBAF829" w14:textId="77777777" w:rsidR="008323BC" w:rsidRPr="00F82311" w:rsidRDefault="008323BC" w:rsidP="006633FC">
      <w:pPr>
        <w:ind w:firstLine="567"/>
        <w:jc w:val="both"/>
        <w:rPr>
          <w:sz w:val="28"/>
          <w:szCs w:val="28"/>
          <w:lang w:val="uk-UA"/>
        </w:rPr>
      </w:pPr>
      <w:r w:rsidRPr="00F82311">
        <w:rPr>
          <w:sz w:val="28"/>
          <w:szCs w:val="28"/>
          <w:lang w:val="uk-UA"/>
        </w:rPr>
        <w:t>- здійснення взаємного обміну музейною інформацією, виставками, вивчення міжнародного досвіду організації музейної справи;</w:t>
      </w:r>
    </w:p>
    <w:p w14:paraId="02CF2161" w14:textId="77777777" w:rsidR="008323BC" w:rsidRPr="00F82311" w:rsidRDefault="008323BC" w:rsidP="006633FC">
      <w:pPr>
        <w:ind w:firstLine="567"/>
        <w:jc w:val="both"/>
        <w:rPr>
          <w:sz w:val="28"/>
          <w:szCs w:val="28"/>
          <w:lang w:val="uk-UA"/>
        </w:rPr>
      </w:pPr>
      <w:r w:rsidRPr="00F82311">
        <w:rPr>
          <w:sz w:val="28"/>
          <w:szCs w:val="28"/>
          <w:lang w:val="uk-UA"/>
        </w:rPr>
        <w:t>-  проведення міжнародних конференцій, конгресів, с</w:t>
      </w:r>
      <w:r w:rsidR="00041891">
        <w:rPr>
          <w:sz w:val="28"/>
          <w:szCs w:val="28"/>
          <w:lang w:val="uk-UA"/>
        </w:rPr>
        <w:t>импозіумів, виставок та участі у</w:t>
      </w:r>
      <w:r w:rsidRPr="00F82311">
        <w:rPr>
          <w:sz w:val="28"/>
          <w:szCs w:val="28"/>
          <w:lang w:val="uk-UA"/>
        </w:rPr>
        <w:t xml:space="preserve"> них;</w:t>
      </w:r>
    </w:p>
    <w:p w14:paraId="5F40299A" w14:textId="77777777" w:rsidR="008323BC" w:rsidRPr="00F82311" w:rsidRDefault="008323BC" w:rsidP="006633FC">
      <w:pPr>
        <w:ind w:firstLine="567"/>
        <w:jc w:val="both"/>
        <w:rPr>
          <w:sz w:val="28"/>
          <w:szCs w:val="28"/>
          <w:lang w:val="uk-UA"/>
        </w:rPr>
      </w:pPr>
      <w:r w:rsidRPr="00F82311">
        <w:rPr>
          <w:sz w:val="28"/>
          <w:szCs w:val="28"/>
          <w:lang w:val="uk-UA"/>
        </w:rPr>
        <w:t>- організації спільної підготовки музейних працівників, розвитку видавничої</w:t>
      </w:r>
      <w:r w:rsidRPr="008323BC">
        <w:rPr>
          <w:sz w:val="28"/>
          <w:szCs w:val="28"/>
          <w:lang w:val="uk-UA"/>
        </w:rPr>
        <w:t xml:space="preserve"> </w:t>
      </w:r>
      <w:r w:rsidRPr="00F82311">
        <w:rPr>
          <w:sz w:val="28"/>
          <w:szCs w:val="28"/>
          <w:lang w:val="uk-UA"/>
        </w:rPr>
        <w:t>діяльності;</w:t>
      </w:r>
    </w:p>
    <w:p w14:paraId="3B88EEF6" w14:textId="77777777" w:rsidR="0025447D" w:rsidRDefault="008323BC" w:rsidP="006633FC">
      <w:pPr>
        <w:ind w:firstLine="567"/>
        <w:jc w:val="both"/>
        <w:rPr>
          <w:sz w:val="28"/>
          <w:szCs w:val="28"/>
          <w:lang w:val="uk-UA"/>
        </w:rPr>
      </w:pPr>
      <w:r w:rsidRPr="00F82311">
        <w:rPr>
          <w:sz w:val="28"/>
          <w:szCs w:val="28"/>
          <w:lang w:val="uk-UA"/>
        </w:rPr>
        <w:t>- здійснення іншої спільної діяльності відповідно до укладених угод, якщо це не суперечить законодавству України та міжнародним договорам України.</w:t>
      </w:r>
    </w:p>
    <w:p w14:paraId="0F442112" w14:textId="77777777" w:rsidR="0025447D" w:rsidRPr="009A67DE" w:rsidRDefault="0025447D" w:rsidP="006633FC">
      <w:pPr>
        <w:ind w:firstLine="567"/>
        <w:jc w:val="both"/>
        <w:rPr>
          <w:sz w:val="28"/>
          <w:szCs w:val="28"/>
          <w:lang w:val="uk-UA"/>
        </w:rPr>
      </w:pPr>
    </w:p>
    <w:p w14:paraId="43B570E0" w14:textId="77777777" w:rsidR="00BB6FAE" w:rsidRDefault="00A54D74" w:rsidP="00666DE8">
      <w:pPr>
        <w:ind w:firstLine="567"/>
        <w:jc w:val="center"/>
        <w:rPr>
          <w:rFonts w:eastAsia="Times New Roman"/>
          <w:b/>
          <w:bCs/>
          <w:color w:val="00000A"/>
          <w:kern w:val="2"/>
          <w:sz w:val="28"/>
          <w:szCs w:val="28"/>
          <w:lang w:val="uk-UA" w:eastAsia="uk-UA"/>
        </w:rPr>
      </w:pPr>
      <w:r>
        <w:rPr>
          <w:rFonts w:eastAsia="Times New Roman"/>
          <w:b/>
          <w:bCs/>
          <w:color w:val="00000A"/>
          <w:kern w:val="2"/>
          <w:sz w:val="28"/>
          <w:szCs w:val="28"/>
          <w:lang w:val="uk-UA" w:eastAsia="uk-UA"/>
        </w:rPr>
        <w:t>СТАТТЯ 9</w:t>
      </w:r>
      <w:r w:rsidRPr="00B52B2C">
        <w:rPr>
          <w:rFonts w:eastAsia="Times New Roman"/>
          <w:b/>
          <w:bCs/>
          <w:color w:val="00000A"/>
          <w:kern w:val="2"/>
          <w:sz w:val="28"/>
          <w:szCs w:val="28"/>
          <w:lang w:val="uk-UA" w:eastAsia="uk-UA"/>
        </w:rPr>
        <w:t>. Припинення діяльності Музею</w:t>
      </w:r>
    </w:p>
    <w:p w14:paraId="22B82A34" w14:textId="77777777" w:rsidR="006E504C" w:rsidRDefault="006E504C" w:rsidP="006633FC">
      <w:pPr>
        <w:ind w:firstLine="567"/>
        <w:jc w:val="both"/>
        <w:rPr>
          <w:rFonts w:eastAsia="Times New Roman"/>
          <w:b/>
          <w:bCs/>
          <w:color w:val="00000A"/>
          <w:kern w:val="2"/>
          <w:sz w:val="28"/>
          <w:szCs w:val="28"/>
          <w:lang w:val="uk-UA" w:eastAsia="uk-UA"/>
        </w:rPr>
      </w:pPr>
    </w:p>
    <w:p w14:paraId="0E37C4CA" w14:textId="77777777" w:rsidR="00A54D74" w:rsidRDefault="00A54D74"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9.1. </w:t>
      </w:r>
      <w:r w:rsidR="00CC683B">
        <w:rPr>
          <w:rFonts w:eastAsia="Times New Roman"/>
          <w:color w:val="00000A"/>
          <w:kern w:val="2"/>
          <w:sz w:val="28"/>
          <w:szCs w:val="28"/>
          <w:lang w:val="uk-UA" w:eastAsia="uk-UA"/>
        </w:rPr>
        <w:t xml:space="preserve"> </w:t>
      </w:r>
      <w:r>
        <w:rPr>
          <w:rFonts w:eastAsia="Calibri"/>
          <w:sz w:val="28"/>
          <w:szCs w:val="28"/>
          <w:lang w:val="uk-UA"/>
        </w:rPr>
        <w:t xml:space="preserve">Музей </w:t>
      </w:r>
      <w:r w:rsidRPr="005B6801">
        <w:rPr>
          <w:rFonts w:eastAsia="Calibri"/>
          <w:sz w:val="28"/>
          <w:szCs w:val="28"/>
        </w:rPr>
        <w:t>припиняє діяльність у результаті передачі всього свого майна, прав, обов’язків, активів одній або кільком неприбутковим організаціям відповідного виду або зарахування до доходу бюджету у разі припинення юридичної о</w:t>
      </w:r>
      <w:r w:rsidR="00041891">
        <w:rPr>
          <w:rFonts w:eastAsia="Calibri"/>
          <w:sz w:val="28"/>
          <w:szCs w:val="28"/>
        </w:rPr>
        <w:t>соби (ліквідація, злиття, поділ</w:t>
      </w:r>
      <w:r w:rsidRPr="005B6801">
        <w:rPr>
          <w:rFonts w:eastAsia="Calibri"/>
          <w:sz w:val="28"/>
          <w:szCs w:val="28"/>
        </w:rPr>
        <w:t>,</w:t>
      </w:r>
      <w:r w:rsidR="00041891">
        <w:rPr>
          <w:rFonts w:eastAsia="Calibri"/>
          <w:sz w:val="28"/>
          <w:szCs w:val="28"/>
        </w:rPr>
        <w:t xml:space="preserve"> приєднання або перетворення) з</w:t>
      </w:r>
      <w:r w:rsidR="00041891">
        <w:rPr>
          <w:rFonts w:eastAsia="Calibri"/>
          <w:sz w:val="28"/>
          <w:szCs w:val="28"/>
          <w:lang w:val="uk-UA"/>
        </w:rPr>
        <w:t xml:space="preserve">гідно з </w:t>
      </w:r>
      <w:r w:rsidRPr="005B6801">
        <w:rPr>
          <w:rFonts w:eastAsia="Calibri"/>
          <w:sz w:val="28"/>
          <w:szCs w:val="28"/>
        </w:rPr>
        <w:t xml:space="preserve"> рішенням Органу управління майном, а у випадках, передбачених чинним законодавством, - за рішенням суду.</w:t>
      </w:r>
    </w:p>
    <w:p w14:paraId="0C854032" w14:textId="77777777" w:rsidR="00A54D74" w:rsidRDefault="00A54D74" w:rsidP="006633FC">
      <w:pPr>
        <w:keepNext/>
        <w:widowControl/>
        <w:shd w:val="clear" w:color="auto" w:fill="FFFFFF"/>
        <w:tabs>
          <w:tab w:val="left" w:pos="709"/>
        </w:tabs>
        <w:suppressAutoHyphens w:val="0"/>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9.2. </w:t>
      </w:r>
      <w:r w:rsidRPr="00B52B2C">
        <w:rPr>
          <w:rFonts w:eastAsia="Times New Roman"/>
          <w:color w:val="00000A"/>
          <w:kern w:val="2"/>
          <w:sz w:val="28"/>
          <w:szCs w:val="28"/>
          <w:lang w:val="uk-UA" w:eastAsia="uk-UA"/>
        </w:rPr>
        <w:t>Ліквідація Музею здійснюється ліквідаційною комісією, яка утворюється Органом управління майном. Порядок і строки проведення ліквідації, а також строк для заяви претензій кредиторами визначаються Органом управління майном.</w:t>
      </w:r>
    </w:p>
    <w:p w14:paraId="6EFC643A" w14:textId="77777777" w:rsidR="00913986" w:rsidRDefault="00A54D74"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9.3. </w:t>
      </w:r>
      <w:r w:rsidRPr="00B52B2C">
        <w:rPr>
          <w:rFonts w:eastAsia="Times New Roman"/>
          <w:color w:val="00000A"/>
          <w:kern w:val="2"/>
          <w:sz w:val="28"/>
          <w:szCs w:val="28"/>
          <w:lang w:val="uk-UA" w:eastAsia="uk-UA"/>
        </w:rPr>
        <w:t xml:space="preserve">З моменту призначення ліквідаційної комісії до неї переходять </w:t>
      </w:r>
      <w:r w:rsidRPr="00B52B2C">
        <w:rPr>
          <w:rFonts w:eastAsia="Times New Roman"/>
          <w:color w:val="00000A"/>
          <w:kern w:val="2"/>
          <w:sz w:val="28"/>
          <w:szCs w:val="28"/>
          <w:lang w:val="uk-UA" w:eastAsia="uk-UA"/>
        </w:rPr>
        <w:lastRenderedPageBreak/>
        <w:t>повноваження щодо управління Музеєм. Ліквідаційна комісія оцінює наявне майно Музею і розраховується з кредиторами, складає ліквідаційний баланс і подає його Органу управління майном.</w:t>
      </w:r>
      <w:bookmarkEnd w:id="3"/>
    </w:p>
    <w:p w14:paraId="639DE966" w14:textId="77777777" w:rsidR="00D37AE7" w:rsidRDefault="00913986"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9.4. </w:t>
      </w:r>
      <w:r w:rsidRPr="00B52B2C">
        <w:rPr>
          <w:rFonts w:eastAsia="Times New Roman"/>
          <w:color w:val="00000A"/>
          <w:kern w:val="2"/>
          <w:sz w:val="28"/>
          <w:szCs w:val="28"/>
          <w:lang w:val="uk-UA" w:eastAsia="uk-UA"/>
        </w:rPr>
        <w:t>При припиненні діяльності Музею, працівникам, які звільняються, гарантується додержання їх прав та інтересів відповідно до трудового законодавства України.</w:t>
      </w:r>
    </w:p>
    <w:p w14:paraId="3C0FD049" w14:textId="77777777" w:rsidR="00D37AE7" w:rsidRDefault="00913986"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9.5. </w:t>
      </w:r>
      <w:r w:rsidRPr="00B52B2C">
        <w:rPr>
          <w:rFonts w:eastAsia="Times New Roman"/>
          <w:color w:val="00000A"/>
          <w:kern w:val="2"/>
          <w:sz w:val="28"/>
          <w:szCs w:val="28"/>
          <w:lang w:val="uk-UA" w:eastAsia="uk-UA"/>
        </w:rPr>
        <w:t>При припиненні діяльності Музею, печатки та штампи здаються у відповідні органи у встановленому порядку.</w:t>
      </w:r>
    </w:p>
    <w:p w14:paraId="45B65F61" w14:textId="77777777" w:rsidR="0025447D" w:rsidRDefault="00913986"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9.6. </w:t>
      </w:r>
      <w:r w:rsidRPr="00B52B2C">
        <w:rPr>
          <w:rFonts w:eastAsia="Times New Roman"/>
          <w:color w:val="00000A"/>
          <w:kern w:val="2"/>
          <w:sz w:val="28"/>
          <w:szCs w:val="28"/>
          <w:lang w:val="uk-UA" w:eastAsia="uk-UA"/>
        </w:rPr>
        <w:t xml:space="preserve">Музей вважається таким, що припинив свою діяльність, з дня внесення у Єдиний державний реєстр </w:t>
      </w:r>
      <w:r w:rsidR="00A45922">
        <w:rPr>
          <w:rFonts w:eastAsia="Times New Roman"/>
          <w:color w:val="00000A"/>
          <w:kern w:val="2"/>
          <w:sz w:val="28"/>
          <w:szCs w:val="28"/>
          <w:lang w:val="uk-UA" w:eastAsia="uk-UA"/>
        </w:rPr>
        <w:t>юридичних осіб, фізичних осіб-підприємців та громадських формувань</w:t>
      </w:r>
      <w:r w:rsidRPr="00B52B2C">
        <w:rPr>
          <w:rFonts w:eastAsia="Times New Roman"/>
          <w:color w:val="00000A"/>
          <w:kern w:val="2"/>
          <w:sz w:val="28"/>
          <w:szCs w:val="28"/>
          <w:lang w:val="uk-UA" w:eastAsia="uk-UA"/>
        </w:rPr>
        <w:t xml:space="preserve"> запису про його припинення.</w:t>
      </w:r>
    </w:p>
    <w:p w14:paraId="0075E46F" w14:textId="77777777" w:rsidR="0025447D" w:rsidRDefault="00913986"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9.7. </w:t>
      </w:r>
      <w:r w:rsidRPr="00B52B2C">
        <w:rPr>
          <w:rFonts w:eastAsia="Times New Roman"/>
          <w:color w:val="00000A"/>
          <w:kern w:val="2"/>
          <w:sz w:val="28"/>
          <w:szCs w:val="28"/>
          <w:lang w:val="uk-UA" w:eastAsia="uk-UA"/>
        </w:rPr>
        <w:t>Майно Музею, що залишилось після розрахунків з бюджетом, оплати праці працівників, розрахунків з кредиторами, використовується згідно з  рішенням Органу управління майном.</w:t>
      </w:r>
    </w:p>
    <w:p w14:paraId="45C921C8" w14:textId="77777777" w:rsidR="0025447D" w:rsidRDefault="003415F3" w:rsidP="006633FC">
      <w:pPr>
        <w:ind w:firstLine="567"/>
        <w:jc w:val="both"/>
        <w:rPr>
          <w:sz w:val="28"/>
          <w:szCs w:val="28"/>
          <w:lang w:val="uk-UA"/>
        </w:rPr>
      </w:pPr>
      <w:r>
        <w:rPr>
          <w:rFonts w:eastAsia="Times New Roman"/>
          <w:color w:val="00000A"/>
          <w:kern w:val="2"/>
          <w:sz w:val="28"/>
          <w:szCs w:val="28"/>
          <w:lang w:val="uk-UA" w:eastAsia="uk-UA"/>
        </w:rPr>
        <w:t>9.8</w:t>
      </w:r>
      <w:r w:rsidR="00DA4EE4">
        <w:rPr>
          <w:rFonts w:eastAsia="Times New Roman"/>
          <w:color w:val="00000A"/>
          <w:kern w:val="2"/>
          <w:sz w:val="28"/>
          <w:szCs w:val="28"/>
          <w:lang w:val="uk-UA" w:eastAsia="uk-UA"/>
        </w:rPr>
        <w:t>.</w:t>
      </w:r>
      <w:r w:rsidRPr="003415F3">
        <w:t xml:space="preserve"> </w:t>
      </w:r>
      <w:r w:rsidRPr="003415F3">
        <w:rPr>
          <w:sz w:val="28"/>
          <w:szCs w:val="28"/>
        </w:rPr>
        <w:t xml:space="preserve">У разі </w:t>
      </w:r>
      <w:r w:rsidRPr="00B52B2C">
        <w:rPr>
          <w:rFonts w:eastAsia="Times New Roman"/>
          <w:color w:val="00000A"/>
          <w:kern w:val="2"/>
          <w:sz w:val="28"/>
          <w:szCs w:val="28"/>
          <w:lang w:val="uk-UA" w:eastAsia="uk-UA"/>
        </w:rPr>
        <w:t>припиненні діяльності Музею</w:t>
      </w:r>
      <w:r w:rsidRPr="003415F3">
        <w:rPr>
          <w:sz w:val="28"/>
          <w:szCs w:val="28"/>
        </w:rPr>
        <w:t xml:space="preserve"> </w:t>
      </w:r>
      <w:r>
        <w:rPr>
          <w:sz w:val="28"/>
          <w:szCs w:val="28"/>
          <w:lang w:val="uk-UA"/>
        </w:rPr>
        <w:t>рішення про передачу</w:t>
      </w:r>
      <w:r w:rsidRPr="003415F3">
        <w:rPr>
          <w:sz w:val="28"/>
          <w:szCs w:val="28"/>
        </w:rPr>
        <w:t xml:space="preserve"> музейних предметів державної частини Музейного фонду України на пос</w:t>
      </w:r>
      <w:r>
        <w:rPr>
          <w:sz w:val="28"/>
          <w:szCs w:val="28"/>
        </w:rPr>
        <w:t xml:space="preserve">тійне або тимчасове зберігання </w:t>
      </w:r>
      <w:r w:rsidRPr="003415F3">
        <w:rPr>
          <w:sz w:val="28"/>
          <w:szCs w:val="28"/>
        </w:rPr>
        <w:t>приймається центральним органом виконавчої влади, що реалізує державну політику у сферах культури та мистецтв</w:t>
      </w:r>
      <w:r w:rsidR="00447544">
        <w:rPr>
          <w:sz w:val="28"/>
          <w:szCs w:val="28"/>
          <w:lang w:val="uk-UA"/>
        </w:rPr>
        <w:t>а</w:t>
      </w:r>
      <w:r>
        <w:rPr>
          <w:sz w:val="28"/>
          <w:szCs w:val="28"/>
          <w:lang w:val="uk-UA"/>
        </w:rPr>
        <w:t>.</w:t>
      </w:r>
    </w:p>
    <w:p w14:paraId="5021DCFC" w14:textId="77777777" w:rsidR="006E504C" w:rsidRDefault="006E504C" w:rsidP="006633FC">
      <w:pPr>
        <w:ind w:firstLine="567"/>
        <w:jc w:val="center"/>
        <w:rPr>
          <w:rFonts w:eastAsia="Times New Roman"/>
          <w:b/>
          <w:bCs/>
          <w:color w:val="00000A"/>
          <w:kern w:val="2"/>
          <w:sz w:val="28"/>
          <w:szCs w:val="28"/>
          <w:lang w:val="uk-UA" w:eastAsia="uk-UA"/>
        </w:rPr>
      </w:pPr>
    </w:p>
    <w:p w14:paraId="3E2780FF" w14:textId="77777777" w:rsidR="0025447D" w:rsidRDefault="00913986" w:rsidP="006633FC">
      <w:pPr>
        <w:ind w:firstLine="567"/>
        <w:jc w:val="center"/>
        <w:rPr>
          <w:rFonts w:eastAsia="Times New Roman"/>
          <w:b/>
          <w:bCs/>
          <w:color w:val="00000A"/>
          <w:kern w:val="2"/>
          <w:sz w:val="28"/>
          <w:szCs w:val="28"/>
          <w:lang w:val="uk-UA" w:eastAsia="uk-UA"/>
        </w:rPr>
      </w:pPr>
      <w:r>
        <w:rPr>
          <w:rFonts w:eastAsia="Times New Roman"/>
          <w:b/>
          <w:bCs/>
          <w:color w:val="00000A"/>
          <w:kern w:val="2"/>
          <w:sz w:val="28"/>
          <w:szCs w:val="28"/>
          <w:lang w:val="uk-UA" w:eastAsia="uk-UA"/>
        </w:rPr>
        <w:t>СТАТТЯ 10</w:t>
      </w:r>
      <w:r w:rsidRPr="00B52B2C">
        <w:rPr>
          <w:rFonts w:eastAsia="Times New Roman"/>
          <w:b/>
          <w:bCs/>
          <w:color w:val="00000A"/>
          <w:kern w:val="2"/>
          <w:sz w:val="28"/>
          <w:szCs w:val="28"/>
          <w:lang w:val="uk-UA" w:eastAsia="uk-UA"/>
        </w:rPr>
        <w:t>. Заключні положення</w:t>
      </w:r>
    </w:p>
    <w:p w14:paraId="0C8C7B20" w14:textId="77777777" w:rsidR="006E504C" w:rsidRDefault="006E504C" w:rsidP="006633FC">
      <w:pPr>
        <w:ind w:firstLine="567"/>
        <w:jc w:val="center"/>
        <w:rPr>
          <w:rFonts w:eastAsia="Times New Roman"/>
          <w:b/>
          <w:bCs/>
          <w:color w:val="00000A"/>
          <w:kern w:val="2"/>
          <w:sz w:val="28"/>
          <w:szCs w:val="28"/>
          <w:lang w:val="uk-UA" w:eastAsia="uk-UA"/>
        </w:rPr>
      </w:pPr>
    </w:p>
    <w:p w14:paraId="045C2EDB" w14:textId="77777777" w:rsidR="0025447D" w:rsidRDefault="00913986"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10.1. </w:t>
      </w:r>
      <w:r w:rsidRPr="00B52B2C">
        <w:rPr>
          <w:rFonts w:eastAsia="Times New Roman"/>
          <w:color w:val="00000A"/>
          <w:kern w:val="2"/>
          <w:sz w:val="28"/>
          <w:szCs w:val="28"/>
          <w:lang w:val="uk-UA" w:eastAsia="uk-UA"/>
        </w:rPr>
        <w:t>У всьому, що не врегульовано цим Статутом, необхідно керуватися чинним законодавством України.</w:t>
      </w:r>
    </w:p>
    <w:p w14:paraId="5F7E2BD3" w14:textId="77777777" w:rsidR="0025447D" w:rsidRDefault="00913986"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10.2. </w:t>
      </w:r>
      <w:r w:rsidRPr="00B52B2C">
        <w:rPr>
          <w:rFonts w:eastAsia="Times New Roman"/>
          <w:color w:val="00000A"/>
          <w:kern w:val="2"/>
          <w:sz w:val="28"/>
          <w:szCs w:val="28"/>
          <w:lang w:val="uk-UA" w:eastAsia="uk-UA"/>
        </w:rPr>
        <w:t>Цей Статут, всі зміни та доповнення до нього затверджуют</w:t>
      </w:r>
      <w:r>
        <w:rPr>
          <w:rFonts w:eastAsia="Times New Roman"/>
          <w:color w:val="00000A"/>
          <w:kern w:val="2"/>
          <w:sz w:val="28"/>
          <w:szCs w:val="28"/>
          <w:lang w:val="uk-UA" w:eastAsia="uk-UA"/>
        </w:rPr>
        <w:t>ься Органом управління майном і</w:t>
      </w:r>
      <w:r w:rsidRPr="00B52B2C">
        <w:rPr>
          <w:rFonts w:eastAsia="Times New Roman"/>
          <w:color w:val="00000A"/>
          <w:kern w:val="2"/>
          <w:sz w:val="28"/>
          <w:szCs w:val="28"/>
          <w:lang w:val="uk-UA" w:eastAsia="uk-UA"/>
        </w:rPr>
        <w:t xml:space="preserve"> реєструються згідно з чинним законодавством України.</w:t>
      </w:r>
    </w:p>
    <w:p w14:paraId="06641433" w14:textId="77777777" w:rsidR="00913986" w:rsidRDefault="00913986" w:rsidP="006633FC">
      <w:pPr>
        <w:ind w:firstLine="56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10.3. </w:t>
      </w:r>
      <w:r w:rsidRPr="00B52B2C">
        <w:rPr>
          <w:rFonts w:eastAsia="Times New Roman"/>
          <w:color w:val="00000A"/>
          <w:kern w:val="2"/>
          <w:sz w:val="28"/>
          <w:szCs w:val="28"/>
          <w:lang w:val="uk-UA" w:eastAsia="uk-UA"/>
        </w:rPr>
        <w:t>Цей Статут запроваджується в дію з моменту його державної реєстрації відповідно до</w:t>
      </w:r>
      <w:r>
        <w:rPr>
          <w:rFonts w:eastAsia="Times New Roman"/>
          <w:color w:val="00000A"/>
          <w:kern w:val="2"/>
          <w:sz w:val="28"/>
          <w:szCs w:val="28"/>
          <w:lang w:val="uk-UA" w:eastAsia="uk-UA"/>
        </w:rPr>
        <w:t xml:space="preserve"> чинного законодавства України.</w:t>
      </w:r>
    </w:p>
    <w:p w14:paraId="48679423" w14:textId="77777777" w:rsidR="00BB6FAE" w:rsidRDefault="00BB6FAE" w:rsidP="006633FC">
      <w:pPr>
        <w:ind w:firstLine="567"/>
        <w:rPr>
          <w:sz w:val="28"/>
          <w:szCs w:val="28"/>
          <w:lang w:val="uk-UA"/>
        </w:rPr>
      </w:pPr>
    </w:p>
    <w:p w14:paraId="48AAD19D" w14:textId="77777777" w:rsidR="00E722FF" w:rsidRDefault="00E722FF" w:rsidP="006633FC">
      <w:pPr>
        <w:ind w:right="-2"/>
        <w:jc w:val="both"/>
        <w:rPr>
          <w:color w:val="000000"/>
          <w:sz w:val="28"/>
          <w:szCs w:val="28"/>
        </w:rPr>
      </w:pPr>
    </w:p>
    <w:p w14:paraId="5C385823" w14:textId="77777777" w:rsidR="006E504C" w:rsidRDefault="006E504C" w:rsidP="006633FC">
      <w:pPr>
        <w:ind w:right="-2"/>
        <w:jc w:val="both"/>
        <w:rPr>
          <w:color w:val="000000"/>
          <w:sz w:val="28"/>
          <w:szCs w:val="28"/>
        </w:rPr>
      </w:pPr>
    </w:p>
    <w:p w14:paraId="789A2A53" w14:textId="77777777" w:rsidR="006E504C" w:rsidRPr="009A67DE" w:rsidRDefault="006E504C" w:rsidP="006633FC">
      <w:pPr>
        <w:ind w:right="-2"/>
        <w:jc w:val="both"/>
        <w:rPr>
          <w:color w:val="000000"/>
          <w:sz w:val="28"/>
          <w:szCs w:val="28"/>
          <w:lang w:val="uk-UA"/>
        </w:rPr>
      </w:pPr>
    </w:p>
    <w:p w14:paraId="4D56BCC5" w14:textId="77777777" w:rsidR="00F14205" w:rsidRDefault="009A43E7" w:rsidP="006633FC">
      <w:pPr>
        <w:ind w:right="-2"/>
        <w:jc w:val="both"/>
        <w:rPr>
          <w:color w:val="000000"/>
          <w:sz w:val="28"/>
          <w:szCs w:val="28"/>
        </w:rPr>
      </w:pPr>
      <w:r>
        <w:rPr>
          <w:color w:val="000000"/>
          <w:sz w:val="28"/>
          <w:szCs w:val="28"/>
          <w:lang w:val="uk-UA"/>
        </w:rPr>
        <w:t>Перший з</w:t>
      </w:r>
      <w:r>
        <w:rPr>
          <w:color w:val="000000"/>
          <w:sz w:val="28"/>
          <w:szCs w:val="28"/>
        </w:rPr>
        <w:t>аступник</w:t>
      </w:r>
    </w:p>
    <w:p w14:paraId="1394ACE8" w14:textId="77777777" w:rsidR="00F14205" w:rsidRPr="009A43E7" w:rsidRDefault="009A43E7" w:rsidP="006633FC">
      <w:pPr>
        <w:ind w:right="-2"/>
        <w:jc w:val="both"/>
        <w:rPr>
          <w:color w:val="000000"/>
          <w:sz w:val="28"/>
          <w:szCs w:val="28"/>
          <w:lang w:val="uk-UA"/>
        </w:rPr>
      </w:pPr>
      <w:r>
        <w:rPr>
          <w:color w:val="000000"/>
          <w:sz w:val="28"/>
          <w:szCs w:val="28"/>
          <w:lang w:val="uk-UA"/>
        </w:rPr>
        <w:t xml:space="preserve">голови </w:t>
      </w:r>
      <w:r w:rsidR="00F14205" w:rsidRPr="005E0AD1">
        <w:rPr>
          <w:color w:val="000000"/>
          <w:sz w:val="28"/>
          <w:szCs w:val="28"/>
        </w:rPr>
        <w:t xml:space="preserve">обласної  ради </w:t>
      </w:r>
      <w:r w:rsidR="00F14205" w:rsidRPr="005E0AD1">
        <w:rPr>
          <w:color w:val="000000"/>
          <w:sz w:val="28"/>
          <w:szCs w:val="28"/>
        </w:rPr>
        <w:tab/>
      </w:r>
      <w:r w:rsidR="00F14205" w:rsidRPr="005E0AD1">
        <w:rPr>
          <w:color w:val="000000"/>
          <w:sz w:val="28"/>
          <w:szCs w:val="28"/>
        </w:rPr>
        <w:tab/>
      </w:r>
      <w:r w:rsidR="00F14205" w:rsidRPr="005E0AD1">
        <w:rPr>
          <w:color w:val="000000"/>
          <w:sz w:val="28"/>
          <w:szCs w:val="28"/>
        </w:rPr>
        <w:tab/>
      </w:r>
      <w:r w:rsidR="00F14205" w:rsidRPr="005E0AD1">
        <w:rPr>
          <w:color w:val="000000"/>
          <w:sz w:val="28"/>
          <w:szCs w:val="28"/>
        </w:rPr>
        <w:tab/>
      </w:r>
      <w:r w:rsidR="00F14205" w:rsidRPr="005E0AD1">
        <w:rPr>
          <w:color w:val="000000"/>
          <w:sz w:val="28"/>
          <w:szCs w:val="28"/>
        </w:rPr>
        <w:tab/>
        <w:t xml:space="preserve">              </w:t>
      </w:r>
      <w:r>
        <w:rPr>
          <w:color w:val="000000"/>
          <w:sz w:val="28"/>
          <w:szCs w:val="28"/>
        </w:rPr>
        <w:t xml:space="preserve">                </w:t>
      </w:r>
      <w:r>
        <w:rPr>
          <w:color w:val="000000"/>
          <w:sz w:val="28"/>
          <w:szCs w:val="28"/>
          <w:lang w:val="uk-UA"/>
        </w:rPr>
        <w:t>О.М. Дзюбенко</w:t>
      </w:r>
    </w:p>
    <w:p w14:paraId="49BA03DE" w14:textId="77777777" w:rsidR="008F373B" w:rsidRPr="00F14205" w:rsidRDefault="008F373B" w:rsidP="006633FC">
      <w:pPr>
        <w:ind w:firstLine="567"/>
        <w:rPr>
          <w:rFonts w:eastAsia="Times New Roman"/>
          <w:color w:val="00000A"/>
          <w:kern w:val="2"/>
          <w:lang w:eastAsia="uk-UA"/>
        </w:rPr>
      </w:pPr>
    </w:p>
    <w:sectPr w:rsidR="008F373B" w:rsidRPr="00F14205" w:rsidSect="006633FC">
      <w:headerReference w:type="default" r:id="rId8"/>
      <w:pgSz w:w="11906" w:h="16838"/>
      <w:pgMar w:top="1134" w:right="567"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104268" w14:textId="77777777" w:rsidR="00FE58BB" w:rsidRDefault="00FE58BB" w:rsidP="00F82311">
      <w:r>
        <w:separator/>
      </w:r>
    </w:p>
  </w:endnote>
  <w:endnote w:type="continuationSeparator" w:id="0">
    <w:p w14:paraId="5CC146D0" w14:textId="77777777" w:rsidR="00FE58BB" w:rsidRDefault="00FE58BB" w:rsidP="00F8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AC18B0" w14:textId="77777777" w:rsidR="00FE58BB" w:rsidRDefault="00FE58BB" w:rsidP="00F82311">
      <w:r>
        <w:separator/>
      </w:r>
    </w:p>
  </w:footnote>
  <w:footnote w:type="continuationSeparator" w:id="0">
    <w:p w14:paraId="3C8C4CCD" w14:textId="77777777" w:rsidR="00FE58BB" w:rsidRDefault="00FE58BB" w:rsidP="00F82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294962" w14:textId="77777777" w:rsidR="00F02721" w:rsidRDefault="00F02721">
    <w:pPr>
      <w:pStyle w:val="a8"/>
      <w:jc w:val="center"/>
    </w:pPr>
    <w:r>
      <w:fldChar w:fldCharType="begin"/>
    </w:r>
    <w:r>
      <w:instrText>PAGE   \* MERGEFORMAT</w:instrText>
    </w:r>
    <w:r>
      <w:fldChar w:fldCharType="separate"/>
    </w:r>
    <w:r w:rsidR="00A81DAE" w:rsidRPr="00A81DAE">
      <w:rPr>
        <w:noProof/>
        <w:lang w:val="ru-RU"/>
      </w:rPr>
      <w:t>2</w:t>
    </w:r>
    <w:r>
      <w:fldChar w:fldCharType="end"/>
    </w:r>
  </w:p>
  <w:p w14:paraId="67F110D6" w14:textId="77777777" w:rsidR="00A54914" w:rsidRDefault="00A5491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0000006"/>
    <w:multiLevelType w:val="multilevel"/>
    <w:tmpl w:val="00000006"/>
    <w:name w:val="WWNum6"/>
    <w:lvl w:ilvl="0">
      <w:start w:val="1"/>
      <w:numFmt w:val="decimal"/>
      <w:lvlText w:val="7.%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8"/>
        <w:szCs w:val="28"/>
        <w:u w:val="none"/>
        <w:effect w:val="none"/>
        <w:lang w:val="uk-UA" w:eastAsia="uk-UA" w:bidi="uk-U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00000007"/>
    <w:multiLevelType w:val="multilevel"/>
    <w:tmpl w:val="00000007"/>
    <w:name w:val="WWNum7"/>
    <w:lvl w:ilvl="0">
      <w:start w:val="1"/>
      <w:numFmt w:val="decimal"/>
      <w:lvlText w:val="8.%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8"/>
        <w:szCs w:val="28"/>
        <w:u w:val="none"/>
        <w:effect w:val="none"/>
        <w:lang w:val="uk-UA" w:eastAsia="uk-UA" w:bidi="uk-U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08"/>
    <w:multiLevelType w:val="multilevel"/>
    <w:tmpl w:val="00000008"/>
    <w:name w:val="WWNum8"/>
    <w:lvl w:ilvl="0">
      <w:start w:val="1"/>
      <w:numFmt w:val="decimal"/>
      <w:lvlText w:val="9.%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8"/>
        <w:szCs w:val="28"/>
        <w:u w:val="none"/>
        <w:effect w:val="none"/>
        <w:lang w:val="uk-UA" w:eastAsia="uk-UA" w:bidi="uk-U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027C7418"/>
    <w:multiLevelType w:val="multilevel"/>
    <w:tmpl w:val="1AAA3F16"/>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028D15FA"/>
    <w:multiLevelType w:val="multilevel"/>
    <w:tmpl w:val="A2A4088E"/>
    <w:lvl w:ilvl="0">
      <w:start w:val="2"/>
      <w:numFmt w:val="decimal"/>
      <w:lvlText w:val="%1."/>
      <w:lvlJc w:val="left"/>
      <w:pPr>
        <w:ind w:left="675" w:hanging="675"/>
      </w:pPr>
      <w:rPr>
        <w:rFonts w:hint="default"/>
      </w:rPr>
    </w:lvl>
    <w:lvl w:ilvl="1">
      <w:start w:val="4"/>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030332CD"/>
    <w:multiLevelType w:val="multilevel"/>
    <w:tmpl w:val="489260C4"/>
    <w:lvl w:ilvl="0">
      <w:start w:val="5"/>
      <w:numFmt w:val="decimal"/>
      <w:lvlText w:val="%1."/>
      <w:lvlJc w:val="left"/>
      <w:pPr>
        <w:ind w:left="675" w:hanging="675"/>
      </w:pPr>
      <w:rPr>
        <w:rFonts w:hint="default"/>
      </w:rPr>
    </w:lvl>
    <w:lvl w:ilvl="1">
      <w:start w:val="1"/>
      <w:numFmt w:val="decimal"/>
      <w:lvlText w:val="%1.%2."/>
      <w:lvlJc w:val="left"/>
      <w:pPr>
        <w:ind w:left="1290" w:hanging="720"/>
      </w:pPr>
      <w:rPr>
        <w:rFonts w:hint="default"/>
      </w:rPr>
    </w:lvl>
    <w:lvl w:ilvl="2">
      <w:start w:val="4"/>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1" w15:restartNumberingAfterBreak="0">
    <w:nsid w:val="14082131"/>
    <w:multiLevelType w:val="multilevel"/>
    <w:tmpl w:val="07E2B84E"/>
    <w:lvl w:ilvl="0">
      <w:start w:val="7"/>
      <w:numFmt w:val="decimal"/>
      <w:lvlText w:val="%1."/>
      <w:lvlJc w:val="left"/>
      <w:pPr>
        <w:ind w:left="450" w:hanging="450"/>
      </w:pPr>
      <w:rPr>
        <w:rFonts w:hint="default"/>
      </w:rPr>
    </w:lvl>
    <w:lvl w:ilvl="1">
      <w:start w:val="3"/>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12" w15:restartNumberingAfterBreak="0">
    <w:nsid w:val="29556795"/>
    <w:multiLevelType w:val="multilevel"/>
    <w:tmpl w:val="CF1C22DA"/>
    <w:lvl w:ilvl="0">
      <w:start w:val="4"/>
      <w:numFmt w:val="decimal"/>
      <w:lvlText w:val="%1"/>
      <w:lvlJc w:val="left"/>
      <w:pPr>
        <w:ind w:left="720" w:hanging="360"/>
      </w:pPr>
      <w:rPr>
        <w:rFonts w:hint="default"/>
      </w:rPr>
    </w:lvl>
    <w:lvl w:ilvl="1">
      <w:start w:val="4"/>
      <w:numFmt w:val="decimal"/>
      <w:isLgl/>
      <w:lvlText w:val="%1.%2."/>
      <w:lvlJc w:val="left"/>
      <w:pPr>
        <w:ind w:left="1710" w:hanging="7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33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950" w:hanging="1440"/>
      </w:pPr>
      <w:rPr>
        <w:rFonts w:hint="default"/>
      </w:rPr>
    </w:lvl>
    <w:lvl w:ilvl="6">
      <w:start w:val="1"/>
      <w:numFmt w:val="decimal"/>
      <w:isLgl/>
      <w:lvlText w:val="%1.%2.%3.%4.%5.%6.%7."/>
      <w:lvlJc w:val="left"/>
      <w:pPr>
        <w:ind w:left="5940" w:hanging="1800"/>
      </w:pPr>
      <w:rPr>
        <w:rFonts w:hint="default"/>
      </w:rPr>
    </w:lvl>
    <w:lvl w:ilvl="7">
      <w:start w:val="1"/>
      <w:numFmt w:val="decimal"/>
      <w:isLgl/>
      <w:lvlText w:val="%1.%2.%3.%4.%5.%6.%7.%8."/>
      <w:lvlJc w:val="left"/>
      <w:pPr>
        <w:ind w:left="6570" w:hanging="1800"/>
      </w:pPr>
      <w:rPr>
        <w:rFonts w:hint="default"/>
      </w:rPr>
    </w:lvl>
    <w:lvl w:ilvl="8">
      <w:start w:val="1"/>
      <w:numFmt w:val="decimal"/>
      <w:isLgl/>
      <w:lvlText w:val="%1.%2.%3.%4.%5.%6.%7.%8.%9."/>
      <w:lvlJc w:val="left"/>
      <w:pPr>
        <w:ind w:left="7560" w:hanging="2160"/>
      </w:pPr>
      <w:rPr>
        <w:rFonts w:hint="default"/>
      </w:rPr>
    </w:lvl>
  </w:abstractNum>
  <w:abstractNum w:abstractNumId="13" w15:restartNumberingAfterBreak="0">
    <w:nsid w:val="384E54AC"/>
    <w:multiLevelType w:val="hybridMultilevel"/>
    <w:tmpl w:val="2DD0D818"/>
    <w:lvl w:ilvl="0" w:tplc="8B4EA9B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06E16"/>
    <w:multiLevelType w:val="multilevel"/>
    <w:tmpl w:val="40485BA4"/>
    <w:lvl w:ilvl="0">
      <w:start w:val="5"/>
      <w:numFmt w:val="decimal"/>
      <w:lvlText w:val="%1."/>
      <w:lvlJc w:val="left"/>
      <w:pPr>
        <w:ind w:left="675" w:hanging="675"/>
      </w:pPr>
      <w:rPr>
        <w:rFonts w:hint="default"/>
      </w:rPr>
    </w:lvl>
    <w:lvl w:ilvl="1">
      <w:start w:val="1"/>
      <w:numFmt w:val="decimal"/>
      <w:lvlText w:val="%1.%2."/>
      <w:lvlJc w:val="left"/>
      <w:pPr>
        <w:ind w:left="1290" w:hanging="720"/>
      </w:pPr>
      <w:rPr>
        <w:rFonts w:hint="default"/>
      </w:rPr>
    </w:lvl>
    <w:lvl w:ilvl="2">
      <w:start w:val="4"/>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5" w15:restartNumberingAfterBreak="0">
    <w:nsid w:val="3E2B42AB"/>
    <w:multiLevelType w:val="hybridMultilevel"/>
    <w:tmpl w:val="BED22068"/>
    <w:lvl w:ilvl="0" w:tplc="8B4EA9B2">
      <w:start w:val="4"/>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404F5063"/>
    <w:multiLevelType w:val="hybridMultilevel"/>
    <w:tmpl w:val="67B63B2A"/>
    <w:lvl w:ilvl="0" w:tplc="8B4EA9B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82338"/>
    <w:multiLevelType w:val="hybridMultilevel"/>
    <w:tmpl w:val="066483A6"/>
    <w:lvl w:ilvl="0" w:tplc="8B4EA9B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BC559A"/>
    <w:multiLevelType w:val="multilevel"/>
    <w:tmpl w:val="68924330"/>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4D853E24"/>
    <w:multiLevelType w:val="multilevel"/>
    <w:tmpl w:val="73EA628C"/>
    <w:lvl w:ilvl="0">
      <w:start w:val="3"/>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4F537385"/>
    <w:multiLevelType w:val="multilevel"/>
    <w:tmpl w:val="2A2E7C54"/>
    <w:lvl w:ilvl="0">
      <w:start w:val="2"/>
      <w:numFmt w:val="decimal"/>
      <w:lvlText w:val="%1."/>
      <w:lvlJc w:val="left"/>
      <w:pPr>
        <w:ind w:left="648" w:hanging="648"/>
      </w:pPr>
      <w:rPr>
        <w:rFonts w:hint="default"/>
      </w:rPr>
    </w:lvl>
    <w:lvl w:ilvl="1">
      <w:start w:val="4"/>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50A45E77"/>
    <w:multiLevelType w:val="hybridMultilevel"/>
    <w:tmpl w:val="67BABDAA"/>
    <w:lvl w:ilvl="0" w:tplc="8B4EA9B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D4170F"/>
    <w:multiLevelType w:val="multilevel"/>
    <w:tmpl w:val="8A1AB196"/>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591251BD"/>
    <w:multiLevelType w:val="multilevel"/>
    <w:tmpl w:val="1DC8F84E"/>
    <w:lvl w:ilvl="0">
      <w:start w:val="2"/>
      <w:numFmt w:val="decimal"/>
      <w:lvlText w:val="%1"/>
      <w:lvlJc w:val="left"/>
      <w:pPr>
        <w:ind w:left="576" w:hanging="576"/>
      </w:pPr>
      <w:rPr>
        <w:rFonts w:hint="default"/>
      </w:rPr>
    </w:lvl>
    <w:lvl w:ilvl="1">
      <w:start w:val="4"/>
      <w:numFmt w:val="decimal"/>
      <w:lvlText w:val="%1.%2"/>
      <w:lvlJc w:val="left"/>
      <w:pPr>
        <w:ind w:left="936" w:hanging="576"/>
      </w:pPr>
      <w:rPr>
        <w:rFonts w:hint="default"/>
      </w:rPr>
    </w:lvl>
    <w:lvl w:ilvl="2">
      <w:start w:val="5"/>
      <w:numFmt w:val="decimal"/>
      <w:lvlText w:val="%1.%2.%3"/>
      <w:lvlJc w:val="left"/>
      <w:pPr>
        <w:ind w:left="1440" w:hanging="720"/>
      </w:pPr>
      <w:rPr>
        <w:rFonts w:hint="default"/>
        <w:lang/>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AC62F1D"/>
    <w:multiLevelType w:val="multilevel"/>
    <w:tmpl w:val="6338EE30"/>
    <w:lvl w:ilvl="0">
      <w:start w:val="6"/>
      <w:numFmt w:val="decimal"/>
      <w:lvlText w:val="%1."/>
      <w:lvlJc w:val="left"/>
      <w:pPr>
        <w:ind w:left="450" w:hanging="450"/>
      </w:pPr>
      <w:rPr>
        <w:rFonts w:hint="default"/>
      </w:rPr>
    </w:lvl>
    <w:lvl w:ilvl="1">
      <w:start w:val="7"/>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5" w15:restartNumberingAfterBreak="0">
    <w:nsid w:val="5E8B3B55"/>
    <w:multiLevelType w:val="hybridMultilevel"/>
    <w:tmpl w:val="DC42698A"/>
    <w:lvl w:ilvl="0" w:tplc="8B4EA9B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FA03DD"/>
    <w:multiLevelType w:val="multilevel"/>
    <w:tmpl w:val="E1A4CD8C"/>
    <w:lvl w:ilvl="0">
      <w:start w:val="5"/>
      <w:numFmt w:val="decimal"/>
      <w:lvlText w:val="%1."/>
      <w:lvlJc w:val="left"/>
      <w:pPr>
        <w:ind w:left="675" w:hanging="675"/>
      </w:pPr>
      <w:rPr>
        <w:rFonts w:hint="default"/>
      </w:rPr>
    </w:lvl>
    <w:lvl w:ilvl="1">
      <w:start w:val="4"/>
      <w:numFmt w:val="decimal"/>
      <w:lvlText w:val="%1.%2."/>
      <w:lvlJc w:val="left"/>
      <w:pPr>
        <w:ind w:left="1215" w:hanging="720"/>
      </w:pPr>
      <w:rPr>
        <w:rFonts w:hint="default"/>
      </w:rPr>
    </w:lvl>
    <w:lvl w:ilvl="2">
      <w:start w:val="6"/>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27" w15:restartNumberingAfterBreak="0">
    <w:nsid w:val="62924FB8"/>
    <w:multiLevelType w:val="multilevel"/>
    <w:tmpl w:val="0FA44678"/>
    <w:lvl w:ilvl="0">
      <w:start w:val="2"/>
      <w:numFmt w:val="decimal"/>
      <w:lvlText w:val="%1."/>
      <w:lvlJc w:val="left"/>
      <w:pPr>
        <w:ind w:left="675" w:hanging="675"/>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8" w15:restartNumberingAfterBreak="0">
    <w:nsid w:val="6FAC799D"/>
    <w:multiLevelType w:val="hybridMultilevel"/>
    <w:tmpl w:val="0AD4B966"/>
    <w:lvl w:ilvl="0" w:tplc="8B4EA9B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6C247C"/>
    <w:multiLevelType w:val="hybridMultilevel"/>
    <w:tmpl w:val="A60E07B8"/>
    <w:lvl w:ilvl="0" w:tplc="8B4EA9B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52F34"/>
    <w:multiLevelType w:val="hybridMultilevel"/>
    <w:tmpl w:val="6B3653C8"/>
    <w:lvl w:ilvl="0" w:tplc="8B4EA9B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4907C4"/>
    <w:multiLevelType w:val="hybridMultilevel"/>
    <w:tmpl w:val="4134BF14"/>
    <w:lvl w:ilvl="0" w:tplc="8B4EA9B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651F4E"/>
    <w:multiLevelType w:val="hybridMultilevel"/>
    <w:tmpl w:val="7AA8F42E"/>
    <w:lvl w:ilvl="0" w:tplc="8B4EA9B2">
      <w:start w:val="4"/>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num w:numId="1" w16cid:durableId="1767726878">
    <w:abstractNumId w:val="0"/>
  </w:num>
  <w:num w:numId="2" w16cid:durableId="1178537811">
    <w:abstractNumId w:val="1"/>
  </w:num>
  <w:num w:numId="3" w16cid:durableId="164976026">
    <w:abstractNumId w:val="2"/>
  </w:num>
  <w:num w:numId="4" w16cid:durableId="1228538583">
    <w:abstractNumId w:val="3"/>
  </w:num>
  <w:num w:numId="5" w16cid:durableId="345325333">
    <w:abstractNumId w:val="4"/>
  </w:num>
  <w:num w:numId="6" w16cid:durableId="1296984493">
    <w:abstractNumId w:val="8"/>
  </w:num>
  <w:num w:numId="7" w16cid:durableId="15441733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31131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62798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965724">
    <w:abstractNumId w:val="12"/>
  </w:num>
  <w:num w:numId="11" w16cid:durableId="1622035316">
    <w:abstractNumId w:val="32"/>
  </w:num>
  <w:num w:numId="12" w16cid:durableId="20170752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5665517">
    <w:abstractNumId w:val="18"/>
  </w:num>
  <w:num w:numId="14" w16cid:durableId="532499463">
    <w:abstractNumId w:val="14"/>
  </w:num>
  <w:num w:numId="15" w16cid:durableId="1596934697">
    <w:abstractNumId w:val="10"/>
  </w:num>
  <w:num w:numId="16" w16cid:durableId="1162551089">
    <w:abstractNumId w:val="26"/>
  </w:num>
  <w:num w:numId="17" w16cid:durableId="1486779610">
    <w:abstractNumId w:val="24"/>
  </w:num>
  <w:num w:numId="18" w16cid:durableId="8557293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32447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78120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6076493">
    <w:abstractNumId w:val="11"/>
  </w:num>
  <w:num w:numId="22" w16cid:durableId="2029409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939844">
    <w:abstractNumId w:val="13"/>
  </w:num>
  <w:num w:numId="24" w16cid:durableId="1126705872">
    <w:abstractNumId w:val="27"/>
  </w:num>
  <w:num w:numId="25" w16cid:durableId="540165397">
    <w:abstractNumId w:val="29"/>
  </w:num>
  <w:num w:numId="26" w16cid:durableId="104622671">
    <w:abstractNumId w:val="21"/>
  </w:num>
  <w:num w:numId="27" w16cid:durableId="664165173">
    <w:abstractNumId w:val="30"/>
  </w:num>
  <w:num w:numId="28" w16cid:durableId="1153329369">
    <w:abstractNumId w:val="17"/>
  </w:num>
  <w:num w:numId="29" w16cid:durableId="338628918">
    <w:abstractNumId w:val="31"/>
  </w:num>
  <w:num w:numId="30" w16cid:durableId="1905144504">
    <w:abstractNumId w:val="28"/>
  </w:num>
  <w:num w:numId="31" w16cid:durableId="59014938">
    <w:abstractNumId w:val="19"/>
  </w:num>
  <w:num w:numId="32" w16cid:durableId="1685476166">
    <w:abstractNumId w:val="23"/>
  </w:num>
  <w:num w:numId="33" w16cid:durableId="1988125120">
    <w:abstractNumId w:val="20"/>
  </w:num>
  <w:num w:numId="34" w16cid:durableId="1610239902">
    <w:abstractNumId w:val="15"/>
  </w:num>
  <w:num w:numId="35" w16cid:durableId="491988541">
    <w:abstractNumId w:val="16"/>
  </w:num>
  <w:num w:numId="36" w16cid:durableId="684984245">
    <w:abstractNumId w:val="9"/>
  </w:num>
  <w:num w:numId="37" w16cid:durableId="1751778213">
    <w:abstractNumId w:val="25"/>
  </w:num>
  <w:num w:numId="38" w16cid:durableId="1476700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53"/>
    <w:rsid w:val="00001D81"/>
    <w:rsid w:val="00003D55"/>
    <w:rsid w:val="00021C17"/>
    <w:rsid w:val="000309EC"/>
    <w:rsid w:val="00031351"/>
    <w:rsid w:val="00041891"/>
    <w:rsid w:val="000604B1"/>
    <w:rsid w:val="000612A4"/>
    <w:rsid w:val="00065C6C"/>
    <w:rsid w:val="0007008F"/>
    <w:rsid w:val="000709BE"/>
    <w:rsid w:val="000825C3"/>
    <w:rsid w:val="0008350E"/>
    <w:rsid w:val="0009040C"/>
    <w:rsid w:val="000A7380"/>
    <w:rsid w:val="000B21D9"/>
    <w:rsid w:val="000B7F71"/>
    <w:rsid w:val="000C299B"/>
    <w:rsid w:val="000C54D7"/>
    <w:rsid w:val="000D318A"/>
    <w:rsid w:val="000D673A"/>
    <w:rsid w:val="000D6EBD"/>
    <w:rsid w:val="000F0EF5"/>
    <w:rsid w:val="000F215E"/>
    <w:rsid w:val="000F3532"/>
    <w:rsid w:val="001013E3"/>
    <w:rsid w:val="00133604"/>
    <w:rsid w:val="001360E4"/>
    <w:rsid w:val="00141DA9"/>
    <w:rsid w:val="00145BAA"/>
    <w:rsid w:val="00150C77"/>
    <w:rsid w:val="00176076"/>
    <w:rsid w:val="001817A0"/>
    <w:rsid w:val="00186696"/>
    <w:rsid w:val="001947E1"/>
    <w:rsid w:val="001A129C"/>
    <w:rsid w:val="001A51EA"/>
    <w:rsid w:val="001C3D44"/>
    <w:rsid w:val="001C77A4"/>
    <w:rsid w:val="001F116C"/>
    <w:rsid w:val="002047B2"/>
    <w:rsid w:val="0020665B"/>
    <w:rsid w:val="0021239B"/>
    <w:rsid w:val="002133FD"/>
    <w:rsid w:val="00231A67"/>
    <w:rsid w:val="00236188"/>
    <w:rsid w:val="00240E0C"/>
    <w:rsid w:val="0025447D"/>
    <w:rsid w:val="00255B09"/>
    <w:rsid w:val="00261DC9"/>
    <w:rsid w:val="00264385"/>
    <w:rsid w:val="00267EEB"/>
    <w:rsid w:val="00272659"/>
    <w:rsid w:val="00275ACC"/>
    <w:rsid w:val="0027704D"/>
    <w:rsid w:val="00287011"/>
    <w:rsid w:val="00290E0E"/>
    <w:rsid w:val="002A6AB6"/>
    <w:rsid w:val="002D55D0"/>
    <w:rsid w:val="002E0A8F"/>
    <w:rsid w:val="002F3B73"/>
    <w:rsid w:val="002F5925"/>
    <w:rsid w:val="002F6649"/>
    <w:rsid w:val="003011E1"/>
    <w:rsid w:val="00302725"/>
    <w:rsid w:val="0030387F"/>
    <w:rsid w:val="00321ADE"/>
    <w:rsid w:val="00332685"/>
    <w:rsid w:val="00333AF8"/>
    <w:rsid w:val="00334FDC"/>
    <w:rsid w:val="0034150E"/>
    <w:rsid w:val="003415F3"/>
    <w:rsid w:val="00344F22"/>
    <w:rsid w:val="00346665"/>
    <w:rsid w:val="00346E5D"/>
    <w:rsid w:val="00362AC4"/>
    <w:rsid w:val="00362AE2"/>
    <w:rsid w:val="00363921"/>
    <w:rsid w:val="00364EC1"/>
    <w:rsid w:val="003711B6"/>
    <w:rsid w:val="003B1C89"/>
    <w:rsid w:val="003F121A"/>
    <w:rsid w:val="003F5D26"/>
    <w:rsid w:val="003F78D8"/>
    <w:rsid w:val="00400A44"/>
    <w:rsid w:val="0042658D"/>
    <w:rsid w:val="0043568B"/>
    <w:rsid w:val="00447544"/>
    <w:rsid w:val="00451873"/>
    <w:rsid w:val="004834B0"/>
    <w:rsid w:val="004834B6"/>
    <w:rsid w:val="004876D8"/>
    <w:rsid w:val="00491205"/>
    <w:rsid w:val="00495AB5"/>
    <w:rsid w:val="004A7995"/>
    <w:rsid w:val="004B3ABB"/>
    <w:rsid w:val="004B4FAA"/>
    <w:rsid w:val="004C06F8"/>
    <w:rsid w:val="004C1E14"/>
    <w:rsid w:val="004D17A3"/>
    <w:rsid w:val="004D23D5"/>
    <w:rsid w:val="004D4BAD"/>
    <w:rsid w:val="004E5C5F"/>
    <w:rsid w:val="00506801"/>
    <w:rsid w:val="00522ED7"/>
    <w:rsid w:val="00532255"/>
    <w:rsid w:val="00534953"/>
    <w:rsid w:val="0053740B"/>
    <w:rsid w:val="005538BE"/>
    <w:rsid w:val="005603FB"/>
    <w:rsid w:val="00574A22"/>
    <w:rsid w:val="00591D2F"/>
    <w:rsid w:val="005A0293"/>
    <w:rsid w:val="005A1CBF"/>
    <w:rsid w:val="005D3567"/>
    <w:rsid w:val="005D556A"/>
    <w:rsid w:val="005E174C"/>
    <w:rsid w:val="005E5A97"/>
    <w:rsid w:val="005E6E65"/>
    <w:rsid w:val="005E7718"/>
    <w:rsid w:val="005F22A6"/>
    <w:rsid w:val="005F4C08"/>
    <w:rsid w:val="006059E4"/>
    <w:rsid w:val="00606636"/>
    <w:rsid w:val="0061534C"/>
    <w:rsid w:val="006229A4"/>
    <w:rsid w:val="006377A8"/>
    <w:rsid w:val="00654919"/>
    <w:rsid w:val="00655750"/>
    <w:rsid w:val="006633FC"/>
    <w:rsid w:val="00664AC2"/>
    <w:rsid w:val="00666DE8"/>
    <w:rsid w:val="00667736"/>
    <w:rsid w:val="00667AE7"/>
    <w:rsid w:val="00675BA2"/>
    <w:rsid w:val="006762F6"/>
    <w:rsid w:val="00677A42"/>
    <w:rsid w:val="00683588"/>
    <w:rsid w:val="006838E8"/>
    <w:rsid w:val="00690F9C"/>
    <w:rsid w:val="006E504C"/>
    <w:rsid w:val="00705DCD"/>
    <w:rsid w:val="00713E34"/>
    <w:rsid w:val="00713F86"/>
    <w:rsid w:val="007353D3"/>
    <w:rsid w:val="00741C66"/>
    <w:rsid w:val="007612F0"/>
    <w:rsid w:val="00762878"/>
    <w:rsid w:val="007652A4"/>
    <w:rsid w:val="007874AC"/>
    <w:rsid w:val="00791A48"/>
    <w:rsid w:val="007940FD"/>
    <w:rsid w:val="00797288"/>
    <w:rsid w:val="007B47BE"/>
    <w:rsid w:val="007B5AD9"/>
    <w:rsid w:val="007D70B2"/>
    <w:rsid w:val="007E2DB3"/>
    <w:rsid w:val="008000D3"/>
    <w:rsid w:val="0081150B"/>
    <w:rsid w:val="00812C0E"/>
    <w:rsid w:val="008148E5"/>
    <w:rsid w:val="0081548B"/>
    <w:rsid w:val="00824251"/>
    <w:rsid w:val="00827068"/>
    <w:rsid w:val="008323BC"/>
    <w:rsid w:val="00832428"/>
    <w:rsid w:val="008342B7"/>
    <w:rsid w:val="008409EE"/>
    <w:rsid w:val="008443B8"/>
    <w:rsid w:val="00855320"/>
    <w:rsid w:val="0085644A"/>
    <w:rsid w:val="00857885"/>
    <w:rsid w:val="00875488"/>
    <w:rsid w:val="008818AA"/>
    <w:rsid w:val="00882C18"/>
    <w:rsid w:val="0088439A"/>
    <w:rsid w:val="00885BC2"/>
    <w:rsid w:val="008A6060"/>
    <w:rsid w:val="008B232B"/>
    <w:rsid w:val="008D1CF6"/>
    <w:rsid w:val="008E5371"/>
    <w:rsid w:val="008F373B"/>
    <w:rsid w:val="00913986"/>
    <w:rsid w:val="009479B4"/>
    <w:rsid w:val="00961D90"/>
    <w:rsid w:val="0096341D"/>
    <w:rsid w:val="009821B6"/>
    <w:rsid w:val="00995BCC"/>
    <w:rsid w:val="009A3759"/>
    <w:rsid w:val="009A43E7"/>
    <w:rsid w:val="009A64D6"/>
    <w:rsid w:val="009A67DE"/>
    <w:rsid w:val="009B28F2"/>
    <w:rsid w:val="009D5EB0"/>
    <w:rsid w:val="009E04B1"/>
    <w:rsid w:val="009E088A"/>
    <w:rsid w:val="009E14FB"/>
    <w:rsid w:val="009E6952"/>
    <w:rsid w:val="00A024E0"/>
    <w:rsid w:val="00A06552"/>
    <w:rsid w:val="00A06EC6"/>
    <w:rsid w:val="00A22A03"/>
    <w:rsid w:val="00A25512"/>
    <w:rsid w:val="00A3522A"/>
    <w:rsid w:val="00A45922"/>
    <w:rsid w:val="00A52603"/>
    <w:rsid w:val="00A54914"/>
    <w:rsid w:val="00A54D74"/>
    <w:rsid w:val="00A62EBD"/>
    <w:rsid w:val="00A81DAE"/>
    <w:rsid w:val="00A83325"/>
    <w:rsid w:val="00A905DD"/>
    <w:rsid w:val="00A91FEC"/>
    <w:rsid w:val="00AA043B"/>
    <w:rsid w:val="00AA40AD"/>
    <w:rsid w:val="00AB32D2"/>
    <w:rsid w:val="00AC0E9C"/>
    <w:rsid w:val="00B0703F"/>
    <w:rsid w:val="00B128D0"/>
    <w:rsid w:val="00B20804"/>
    <w:rsid w:val="00B243D6"/>
    <w:rsid w:val="00B401A5"/>
    <w:rsid w:val="00B52B2C"/>
    <w:rsid w:val="00B53585"/>
    <w:rsid w:val="00B6597C"/>
    <w:rsid w:val="00BA7522"/>
    <w:rsid w:val="00BB423E"/>
    <w:rsid w:val="00BB6FAE"/>
    <w:rsid w:val="00BF51C8"/>
    <w:rsid w:val="00C0198C"/>
    <w:rsid w:val="00C07474"/>
    <w:rsid w:val="00C1081E"/>
    <w:rsid w:val="00C12800"/>
    <w:rsid w:val="00C15E0D"/>
    <w:rsid w:val="00C166FB"/>
    <w:rsid w:val="00C17722"/>
    <w:rsid w:val="00C44268"/>
    <w:rsid w:val="00C44FEF"/>
    <w:rsid w:val="00C503FE"/>
    <w:rsid w:val="00C76087"/>
    <w:rsid w:val="00C803CE"/>
    <w:rsid w:val="00C83439"/>
    <w:rsid w:val="00C834C3"/>
    <w:rsid w:val="00C8554D"/>
    <w:rsid w:val="00C9725A"/>
    <w:rsid w:val="00CB0B11"/>
    <w:rsid w:val="00CB3E1D"/>
    <w:rsid w:val="00CC0003"/>
    <w:rsid w:val="00CC683B"/>
    <w:rsid w:val="00CF1F66"/>
    <w:rsid w:val="00D07B61"/>
    <w:rsid w:val="00D163FA"/>
    <w:rsid w:val="00D23027"/>
    <w:rsid w:val="00D3026B"/>
    <w:rsid w:val="00D31CD9"/>
    <w:rsid w:val="00D32967"/>
    <w:rsid w:val="00D33093"/>
    <w:rsid w:val="00D347F4"/>
    <w:rsid w:val="00D37AE7"/>
    <w:rsid w:val="00D63259"/>
    <w:rsid w:val="00D806DC"/>
    <w:rsid w:val="00D80B6A"/>
    <w:rsid w:val="00D9063C"/>
    <w:rsid w:val="00D91616"/>
    <w:rsid w:val="00D945A6"/>
    <w:rsid w:val="00D97C7A"/>
    <w:rsid w:val="00DA4EE4"/>
    <w:rsid w:val="00DC4114"/>
    <w:rsid w:val="00DD050B"/>
    <w:rsid w:val="00DD549A"/>
    <w:rsid w:val="00DF400A"/>
    <w:rsid w:val="00E23B85"/>
    <w:rsid w:val="00E50A37"/>
    <w:rsid w:val="00E62893"/>
    <w:rsid w:val="00E722B7"/>
    <w:rsid w:val="00E722FF"/>
    <w:rsid w:val="00E7383E"/>
    <w:rsid w:val="00E841FF"/>
    <w:rsid w:val="00E911D1"/>
    <w:rsid w:val="00E92E89"/>
    <w:rsid w:val="00EF0A71"/>
    <w:rsid w:val="00F02721"/>
    <w:rsid w:val="00F1317E"/>
    <w:rsid w:val="00F14205"/>
    <w:rsid w:val="00F16F89"/>
    <w:rsid w:val="00F21254"/>
    <w:rsid w:val="00F257E1"/>
    <w:rsid w:val="00F27DF5"/>
    <w:rsid w:val="00F77046"/>
    <w:rsid w:val="00F8043F"/>
    <w:rsid w:val="00F82311"/>
    <w:rsid w:val="00FA5FC6"/>
    <w:rsid w:val="00FA79D7"/>
    <w:rsid w:val="00FB7A8B"/>
    <w:rsid w:val="00FC2958"/>
    <w:rsid w:val="00FC4E32"/>
    <w:rsid w:val="00FE58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BAB7BC2"/>
  <w15:chartTrackingRefBased/>
  <w15:docId w15:val="{FE372675-3F03-4791-8FEA-43DA4DF9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eastAsia="Andale Sans UI"/>
      <w:kern w:val="1"/>
      <w:sz w:val="24"/>
      <w:szCs w:val="24"/>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3">
    <w:name w:val="Символ нумерации"/>
  </w:style>
  <w:style w:type="paragraph" w:styleId="a4">
    <w:name w:val="Title"/>
    <w:basedOn w:val="a"/>
    <w:next w:val="a5"/>
    <w:pPr>
      <w:keepNext/>
      <w:spacing w:before="240" w:after="120"/>
    </w:pPr>
    <w:rPr>
      <w:rFonts w:ascii="Arial"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styleId="a7">
    <w:name w:val="caption"/>
    <w:basedOn w:val="a"/>
    <w:qFormat/>
    <w:pPr>
      <w:suppressLineNumbers/>
      <w:spacing w:before="120" w:after="120"/>
    </w:pPr>
    <w:rPr>
      <w:rFonts w:cs="Tahoma"/>
      <w:i/>
      <w:iCs/>
    </w:rPr>
  </w:style>
  <w:style w:type="paragraph" w:customStyle="1" w:styleId="1">
    <w:name w:val="Указатель1"/>
    <w:basedOn w:val="a"/>
    <w:pPr>
      <w:suppressLineNumbers/>
    </w:pPr>
    <w:rPr>
      <w:rFonts w:cs="Tahoma"/>
    </w:rPr>
  </w:style>
  <w:style w:type="paragraph" w:styleId="a8">
    <w:name w:val="header"/>
    <w:basedOn w:val="a"/>
    <w:link w:val="a9"/>
    <w:uiPriority w:val="99"/>
    <w:unhideWhenUsed/>
    <w:rsid w:val="00F82311"/>
    <w:pPr>
      <w:tabs>
        <w:tab w:val="center" w:pos="4819"/>
        <w:tab w:val="right" w:pos="9639"/>
      </w:tabs>
    </w:pPr>
  </w:style>
  <w:style w:type="character" w:customStyle="1" w:styleId="a9">
    <w:name w:val="Верхній колонтитул Знак"/>
    <w:link w:val="a8"/>
    <w:uiPriority w:val="99"/>
    <w:rsid w:val="00F82311"/>
    <w:rPr>
      <w:rFonts w:eastAsia="Andale Sans UI"/>
      <w:kern w:val="1"/>
      <w:sz w:val="24"/>
      <w:szCs w:val="24"/>
      <w:lang/>
    </w:rPr>
  </w:style>
  <w:style w:type="paragraph" w:styleId="aa">
    <w:name w:val="footer"/>
    <w:basedOn w:val="a"/>
    <w:link w:val="ab"/>
    <w:uiPriority w:val="99"/>
    <w:unhideWhenUsed/>
    <w:rsid w:val="00F82311"/>
    <w:pPr>
      <w:tabs>
        <w:tab w:val="center" w:pos="4819"/>
        <w:tab w:val="right" w:pos="9639"/>
      </w:tabs>
    </w:pPr>
  </w:style>
  <w:style w:type="character" w:customStyle="1" w:styleId="ab">
    <w:name w:val="Нижній колонтитул Знак"/>
    <w:link w:val="aa"/>
    <w:uiPriority w:val="99"/>
    <w:rsid w:val="00F82311"/>
    <w:rPr>
      <w:rFonts w:eastAsia="Andale Sans UI"/>
      <w:kern w:val="1"/>
      <w:sz w:val="24"/>
      <w:szCs w:val="24"/>
      <w:lang/>
    </w:rPr>
  </w:style>
  <w:style w:type="paragraph" w:customStyle="1" w:styleId="2">
    <w:name w:val="Заголовок №2"/>
    <w:basedOn w:val="a"/>
    <w:rsid w:val="00F82311"/>
    <w:pPr>
      <w:shd w:val="clear" w:color="auto" w:fill="FFFFFF"/>
      <w:spacing w:line="0" w:lineRule="atLeast"/>
      <w:jc w:val="both"/>
    </w:pPr>
    <w:rPr>
      <w:rFonts w:eastAsia="Times New Roman"/>
      <w:b/>
      <w:bCs/>
      <w:color w:val="00000A"/>
      <w:kern w:val="2"/>
      <w:sz w:val="28"/>
      <w:szCs w:val="28"/>
      <w:lang w:val="uk-UA" w:eastAsia="uk-UA"/>
    </w:rPr>
  </w:style>
  <w:style w:type="character" w:customStyle="1" w:styleId="20">
    <w:name w:val="Заголовок №2 + Не полужирный"/>
    <w:rsid w:val="00F82311"/>
    <w:rPr>
      <w:rFonts w:ascii="Times New Roman" w:eastAsia="Times New Roman" w:hAnsi="Times New Roman" w:cs="Times New Roman" w:hint="default"/>
      <w:b/>
      <w:bCs/>
      <w:i w:val="0"/>
      <w:iCs w:val="0"/>
      <w:caps w:val="0"/>
      <w:smallCaps w:val="0"/>
      <w:strike w:val="0"/>
      <w:dstrike w:val="0"/>
      <w:color w:val="000000"/>
      <w:spacing w:val="0"/>
      <w:w w:val="100"/>
      <w:sz w:val="28"/>
      <w:szCs w:val="28"/>
      <w:u w:val="none"/>
      <w:effect w:val="none"/>
      <w:lang w:val="uk-UA" w:eastAsia="uk-UA" w:bidi="uk-UA"/>
    </w:rPr>
  </w:style>
  <w:style w:type="paragraph" w:customStyle="1" w:styleId="4">
    <w:name w:val="Основной текст (4)"/>
    <w:basedOn w:val="a"/>
    <w:rsid w:val="009A3759"/>
    <w:pPr>
      <w:shd w:val="clear" w:color="auto" w:fill="FFFFFF"/>
      <w:spacing w:line="326" w:lineRule="exact"/>
    </w:pPr>
    <w:rPr>
      <w:rFonts w:eastAsia="Times New Roman"/>
      <w:color w:val="00000A"/>
      <w:kern w:val="2"/>
      <w:sz w:val="28"/>
      <w:szCs w:val="28"/>
      <w:lang w:val="uk-UA" w:eastAsia="uk-UA"/>
    </w:rPr>
  </w:style>
  <w:style w:type="paragraph" w:customStyle="1" w:styleId="7">
    <w:name w:val="Основной текст (7)"/>
    <w:basedOn w:val="a"/>
    <w:rsid w:val="00150C77"/>
    <w:pPr>
      <w:shd w:val="clear" w:color="auto" w:fill="FFFFFF"/>
      <w:spacing w:line="0" w:lineRule="atLeast"/>
    </w:pPr>
    <w:rPr>
      <w:rFonts w:eastAsia="Times New Roman"/>
      <w:b/>
      <w:bCs/>
      <w:color w:val="00000A"/>
      <w:kern w:val="2"/>
      <w:sz w:val="28"/>
      <w:szCs w:val="28"/>
      <w:lang w:val="uk-UA" w:eastAsia="uk-UA"/>
    </w:rPr>
  </w:style>
  <w:style w:type="paragraph" w:styleId="ac">
    <w:name w:val="List Paragraph"/>
    <w:basedOn w:val="a"/>
    <w:uiPriority w:val="34"/>
    <w:qFormat/>
    <w:rsid w:val="004D23D5"/>
    <w:pPr>
      <w:ind w:left="708"/>
    </w:pPr>
  </w:style>
  <w:style w:type="paragraph" w:styleId="ad">
    <w:name w:val="Balloon Text"/>
    <w:basedOn w:val="a"/>
    <w:link w:val="ae"/>
    <w:uiPriority w:val="99"/>
    <w:semiHidden/>
    <w:unhideWhenUsed/>
    <w:rsid w:val="00C0198C"/>
    <w:rPr>
      <w:rFonts w:ascii="Tahoma" w:hAnsi="Tahoma"/>
      <w:sz w:val="16"/>
      <w:szCs w:val="16"/>
    </w:rPr>
  </w:style>
  <w:style w:type="character" w:customStyle="1" w:styleId="ae">
    <w:name w:val="Текст у виносці Знак"/>
    <w:link w:val="ad"/>
    <w:uiPriority w:val="99"/>
    <w:semiHidden/>
    <w:rsid w:val="00C0198C"/>
    <w:rPr>
      <w:rFonts w:ascii="Tahoma" w:eastAsia="Andale Sans UI" w:hAnsi="Tahoma" w:cs="Tahoma"/>
      <w:kern w:val="1"/>
      <w:sz w:val="16"/>
      <w:szCs w:val="16"/>
      <w:lang/>
    </w:rPr>
  </w:style>
  <w:style w:type="table" w:styleId="af">
    <w:name w:val="Table Grid"/>
    <w:basedOn w:val="a1"/>
    <w:uiPriority w:val="39"/>
    <w:rsid w:val="00F14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link w:val="30"/>
    <w:uiPriority w:val="99"/>
    <w:locked/>
    <w:rsid w:val="00021C17"/>
    <w:rPr>
      <w:rFonts w:ascii="Sylfaen" w:hAnsi="Sylfaen"/>
      <w:sz w:val="26"/>
      <w:shd w:val="clear" w:color="auto" w:fill="FFFFFF"/>
    </w:rPr>
  </w:style>
  <w:style w:type="paragraph" w:customStyle="1" w:styleId="30">
    <w:name w:val="Основной текст (3)"/>
    <w:basedOn w:val="a"/>
    <w:link w:val="3"/>
    <w:uiPriority w:val="99"/>
    <w:rsid w:val="00021C17"/>
    <w:pPr>
      <w:shd w:val="clear" w:color="auto" w:fill="FFFFFF"/>
      <w:suppressAutoHyphens w:val="0"/>
      <w:spacing w:line="324" w:lineRule="exact"/>
    </w:pPr>
    <w:rPr>
      <w:rFonts w:ascii="Sylfaen" w:eastAsia="Times New Roman" w:hAnsi="Sylfaen"/>
      <w:kern w:val="0"/>
      <w:sz w:val="26"/>
      <w:szCs w:val="20"/>
      <w:lang w:val="ru-RU" w:eastAsia="ru-RU"/>
    </w:rPr>
  </w:style>
  <w:style w:type="character" w:customStyle="1" w:styleId="3TimesNewRoman">
    <w:name w:val="Основной текст (3) + Times New Roman"/>
    <w:aliases w:val="14 pt"/>
    <w:uiPriority w:val="99"/>
    <w:rsid w:val="00021C17"/>
    <w:rPr>
      <w:rFonts w:ascii="Times New Roman" w:hAnsi="Times New Roman" w:cs="Times New Roman" w:hint="default"/>
      <w:strike w:val="0"/>
      <w:dstrike w:val="0"/>
      <w:sz w:val="28"/>
      <w:szCs w:val="28"/>
      <w:u w:val="none"/>
      <w:effect w:val="none"/>
    </w:rPr>
  </w:style>
  <w:style w:type="paragraph" w:customStyle="1" w:styleId="rvps2">
    <w:name w:val="rvps2"/>
    <w:basedOn w:val="a"/>
    <w:rsid w:val="00BA7522"/>
    <w:pPr>
      <w:widowControl/>
      <w:suppressAutoHyphens w:val="0"/>
      <w:spacing w:before="100" w:beforeAutospacing="1" w:after="100" w:afterAutospacing="1"/>
    </w:pPr>
    <w:rPr>
      <w:rFonts w:eastAsia="MS Mincho"/>
      <w:kern w:val="0"/>
      <w:lang w:val="ru-R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551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DF561-1D2A-4DE0-AE8E-B67083ABF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16657</Words>
  <Characters>9495</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vt:lpstr>
      <vt:lpstr>Додаток</vt:lpstr>
    </vt:vector>
  </TitlesOfParts>
  <Company/>
  <LinksUpToDate>false</LinksUpToDate>
  <CharactersWithSpaces>26100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Ніла Кравчук</dc:creator>
  <cp:keywords/>
  <cp:lastModifiedBy>Анатолий Цюпа</cp:lastModifiedBy>
  <cp:revision>2</cp:revision>
  <cp:lastPrinted>2024-05-13T09:29:00Z</cp:lastPrinted>
  <dcterms:created xsi:type="dcterms:W3CDTF">2024-06-27T12:54:00Z</dcterms:created>
  <dcterms:modified xsi:type="dcterms:W3CDTF">2024-06-27T12:54:00Z</dcterms:modified>
</cp:coreProperties>
</file>